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7DE3" w14:textId="5500EB5D" w:rsidR="003E0C48" w:rsidRDefault="00F953E3" w:rsidP="000F2731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1. FORMULARZ OFERTY</w:t>
      </w:r>
      <w:r w:rsidRPr="00F0361D">
        <w:rPr>
          <w:u w:val="single"/>
        </w:rPr>
        <w:t xml:space="preserve"> </w:t>
      </w:r>
      <w:r w:rsidRPr="00F0361D">
        <w:rPr>
          <w:b/>
          <w:sz w:val="20"/>
          <w:szCs w:val="20"/>
          <w:u w:val="single"/>
        </w:rPr>
        <w:t>DLA ZADANIA 1</w:t>
      </w:r>
      <w:r>
        <w:rPr>
          <w:b/>
          <w:sz w:val="20"/>
          <w:szCs w:val="20"/>
          <w:u w:val="single"/>
        </w:rPr>
        <w:t xml:space="preserve"> - </w:t>
      </w:r>
      <w:r w:rsidRPr="00F0361D">
        <w:rPr>
          <w:b/>
          <w:sz w:val="20"/>
          <w:szCs w:val="20"/>
          <w:u w:val="single"/>
        </w:rPr>
        <w:t xml:space="preserve"> </w:t>
      </w:r>
      <w:r w:rsidR="0025231B" w:rsidRPr="0025231B">
        <w:rPr>
          <w:b/>
          <w:sz w:val="20"/>
          <w:szCs w:val="20"/>
          <w:u w:val="single"/>
        </w:rPr>
        <w:t xml:space="preserve">ZAPEWNIENIA OBSADY PERSONALNEJ W LATACH 2020/2021 DO JEDNOSTEK ORGANIZACYJNYCH SPÓŁEK GRUPY KAPITAŁOWEJ ENEA </w:t>
      </w:r>
      <w:r w:rsidR="007A5A7F">
        <w:rPr>
          <w:b/>
          <w:sz w:val="20"/>
          <w:szCs w:val="20"/>
          <w:u w:val="single"/>
        </w:rPr>
        <w:t>DLA</w:t>
      </w:r>
      <w:r w:rsidR="0025231B" w:rsidRPr="0025231B">
        <w:rPr>
          <w:b/>
          <w:sz w:val="20"/>
          <w:szCs w:val="20"/>
          <w:u w:val="single"/>
        </w:rPr>
        <w:t xml:space="preserve"> ENEA CENTRUM SP. Z O.O.</w:t>
      </w:r>
      <w:r w:rsidR="007B5012" w:rsidRPr="007B5012">
        <w:rPr>
          <w:b/>
          <w:sz w:val="20"/>
          <w:szCs w:val="20"/>
          <w:u w:val="single"/>
        </w:rPr>
        <w:t xml:space="preserve"> </w:t>
      </w:r>
    </w:p>
    <w:p w14:paraId="7E7349E7" w14:textId="77777777" w:rsidR="00717BF2" w:rsidRPr="00F0361D" w:rsidRDefault="00717BF2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77777777" w:rsidR="003E0C48" w:rsidRPr="00F0361D" w:rsidRDefault="003E0C4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50AC" w14:textId="77777777" w:rsidR="003E0C48" w:rsidRPr="00F0361D" w:rsidRDefault="003E0C48" w:rsidP="000F27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0F2731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0F273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0F2731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0F273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0F273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375FEA" w14:paraId="015682FE" w14:textId="77777777" w:rsidTr="00E001F8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FB1" w14:textId="4AB0F951" w:rsidR="003E0C48" w:rsidRPr="00375FEA" w:rsidRDefault="00CB73CE" w:rsidP="000F2731">
            <w:pPr>
              <w:spacing w:line="360" w:lineRule="auto"/>
              <w:jc w:val="center"/>
              <w:rPr>
                <w:b/>
                <w:bCs/>
                <w:color w:val="365F91" w:themeColor="accent1" w:themeShade="BF"/>
                <w:sz w:val="18"/>
                <w:szCs w:val="20"/>
              </w:rPr>
            </w:pPr>
            <w:r w:rsidRPr="00375FEA">
              <w:rPr>
                <w:b/>
                <w:bCs/>
                <w:color w:val="365F91" w:themeColor="accent1" w:themeShade="BF"/>
                <w:sz w:val="18"/>
                <w:szCs w:val="20"/>
              </w:rPr>
              <w:t>Zapewnieni</w:t>
            </w:r>
            <w:r w:rsidR="00D13C45">
              <w:rPr>
                <w:b/>
                <w:bCs/>
                <w:color w:val="365F91" w:themeColor="accent1" w:themeShade="BF"/>
                <w:sz w:val="18"/>
                <w:szCs w:val="20"/>
              </w:rPr>
              <w:t>e</w:t>
            </w:r>
            <w:r w:rsidRPr="00375FEA">
              <w:rPr>
                <w:b/>
                <w:bCs/>
                <w:color w:val="365F91" w:themeColor="accent1" w:themeShade="BF"/>
                <w:sz w:val="18"/>
                <w:szCs w:val="20"/>
              </w:rPr>
              <w:t xml:space="preserve"> obsady personalnej w latach 2020/2021 do jednostek organizacyjnych spółek Grupy Kapitałowej ENEA tj.: Enea Centrum Sp. z o.o. i Enea Pomiary Sp. z o.o.</w:t>
            </w:r>
          </w:p>
        </w:tc>
      </w:tr>
    </w:tbl>
    <w:p w14:paraId="6EEC0E02" w14:textId="77777777" w:rsidR="003E0C48" w:rsidRPr="00F0361D" w:rsidRDefault="003E0C48" w:rsidP="001E1021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70E2445B" w14:textId="77777777" w:rsidR="003E0C48" w:rsidRPr="00F0361D" w:rsidRDefault="003E0C48" w:rsidP="000F2731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33655683" w14:textId="42AB377C" w:rsidR="003E0C48" w:rsidRPr="00F0361D" w:rsidRDefault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2"/>
      </w:r>
      <w:r w:rsidR="00EB474B">
        <w:rPr>
          <w:b/>
          <w:sz w:val="20"/>
          <w:szCs w:val="20"/>
          <w:u w:val="single"/>
        </w:rPr>
        <w:t xml:space="preserve">, 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3"/>
      </w:r>
      <w:r w:rsidR="00561EE8">
        <w:rPr>
          <w:b/>
          <w:sz w:val="20"/>
          <w:szCs w:val="20"/>
          <w:u w:val="single"/>
        </w:rPr>
        <w:t>:</w:t>
      </w:r>
      <w:r w:rsidR="00A10F63">
        <w:rPr>
          <w:iCs/>
          <w:sz w:val="20"/>
          <w:szCs w:val="20"/>
        </w:rPr>
        <w:t xml:space="preserve">  </w:t>
      </w:r>
      <w:r w:rsidRPr="00F0361D">
        <w:rPr>
          <w:iCs/>
          <w:sz w:val="20"/>
          <w:szCs w:val="20"/>
        </w:rPr>
        <w:t>……………………………………… zł</w:t>
      </w:r>
    </w:p>
    <w:p w14:paraId="51B4B861" w14:textId="77777777" w:rsidR="003E0C48" w:rsidRPr="00F0361D" w:rsidRDefault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D124472" w14:textId="77777777" w:rsidR="003E0C48" w:rsidRPr="00F0361D" w:rsidRDefault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495A2B1A" w14:textId="4687DB9A" w:rsidR="00A10F63" w:rsidRPr="00561EE8" w:rsidRDefault="00A10F63">
      <w:pPr>
        <w:rPr>
          <w:bCs/>
          <w:sz w:val="20"/>
          <w:szCs w:val="20"/>
        </w:rPr>
      </w:pPr>
    </w:p>
    <w:p w14:paraId="16C5BBD9" w14:textId="3F2669BB" w:rsidR="00D2693C" w:rsidRPr="00717BF2" w:rsidRDefault="007B5012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717BF2">
        <w:rPr>
          <w:rFonts w:ascii="Tahoma" w:hAnsi="Tahoma" w:cs="Tahoma"/>
          <w:sz w:val="20"/>
          <w:szCs w:val="20"/>
        </w:rPr>
        <w:t>Wykonamy przedmiot zamówienia:</w:t>
      </w:r>
      <w:r w:rsidR="00F31521" w:rsidRPr="00717BF2">
        <w:rPr>
          <w:rFonts w:ascii="Tahoma" w:hAnsi="Tahoma" w:cs="Tahoma"/>
          <w:sz w:val="20"/>
          <w:szCs w:val="20"/>
        </w:rPr>
        <w:t xml:space="preserve"> </w:t>
      </w:r>
      <w:r w:rsidR="00D2693C" w:rsidRPr="00717BF2">
        <w:rPr>
          <w:rFonts w:ascii="Tahoma" w:hAnsi="Tahoma" w:cs="Tahoma"/>
          <w:sz w:val="20"/>
          <w:szCs w:val="20"/>
        </w:rPr>
        <w:t xml:space="preserve">maksymalnie </w:t>
      </w:r>
      <w:r w:rsidR="006F1D03" w:rsidRPr="00717BF2">
        <w:rPr>
          <w:rFonts w:ascii="Tahoma" w:hAnsi="Tahoma" w:cs="Tahoma"/>
          <w:sz w:val="20"/>
          <w:szCs w:val="20"/>
        </w:rPr>
        <w:t xml:space="preserve">maksymalny okres 24 (dwudziestu czterech ) miesięcy i obowiązuje od dnia zawarcia, przy czym Zleceniobiorca usługi świadczył będzie od 01 stycznia 2020 roku do 31 grudnia 2021 roku lub do wyczerpania kwoty maksymalnego łącznego wynagrodzenia wskazanej w § </w:t>
      </w:r>
      <w:r w:rsidR="004D54AA">
        <w:rPr>
          <w:rFonts w:ascii="Tahoma" w:hAnsi="Tahoma" w:cs="Tahoma"/>
          <w:sz w:val="20"/>
          <w:szCs w:val="20"/>
        </w:rPr>
        <w:t>7</w:t>
      </w:r>
      <w:r w:rsidR="004D54AA" w:rsidRPr="00717BF2">
        <w:rPr>
          <w:rFonts w:ascii="Tahoma" w:hAnsi="Tahoma" w:cs="Tahoma"/>
          <w:sz w:val="20"/>
          <w:szCs w:val="20"/>
        </w:rPr>
        <w:t xml:space="preserve"> </w:t>
      </w:r>
      <w:r w:rsidR="006F1D03" w:rsidRPr="00717BF2">
        <w:rPr>
          <w:rFonts w:ascii="Tahoma" w:hAnsi="Tahoma" w:cs="Tahoma"/>
          <w:sz w:val="20"/>
          <w:szCs w:val="20"/>
        </w:rPr>
        <w:t>ust. 1 Umowy, w zależności od tego, która z okoliczności zaistnieje wcześniej</w:t>
      </w:r>
      <w:r w:rsidR="00D2693C" w:rsidRPr="00717BF2">
        <w:rPr>
          <w:rFonts w:ascii="Tahoma" w:hAnsi="Tahoma" w:cs="Tahoma"/>
          <w:sz w:val="20"/>
          <w:szCs w:val="20"/>
        </w:rPr>
        <w:t>.</w:t>
      </w:r>
    </w:p>
    <w:p w14:paraId="335DD669" w14:textId="77777777" w:rsidR="007B5012" w:rsidRPr="00AD640C" w:rsidRDefault="007B5012">
      <w:pPr>
        <w:rPr>
          <w:sz w:val="20"/>
          <w:szCs w:val="20"/>
        </w:rPr>
      </w:pPr>
    </w:p>
    <w:p w14:paraId="31F75363" w14:textId="77777777" w:rsidR="007B5012" w:rsidRPr="00B171FD" w:rsidRDefault="007B5012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7846BD40" w14:textId="712D73C8" w:rsidR="007B5012" w:rsidRPr="00B171FD" w:rsidRDefault="007B5012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 xml:space="preserve">jestem(śmy) związany(i) niniejszą ofertą przez okres </w:t>
      </w:r>
      <w:r w:rsidR="00B64437" w:rsidRPr="00E473D3">
        <w:rPr>
          <w:b/>
          <w:sz w:val="20"/>
          <w:szCs w:val="20"/>
        </w:rPr>
        <w:t>12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4CD73A9C" w14:textId="77777777" w:rsidR="007B5012" w:rsidRPr="00757064" w:rsidRDefault="007B5012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77F03DF9" w14:textId="77777777" w:rsidR="007B5012" w:rsidRDefault="007B5012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757F8F">
        <w:rPr>
          <w:rFonts w:ascii="Tahoma" w:hAnsi="Tahoma" w:cs="Tahoma"/>
          <w:sz w:val="20"/>
          <w:szCs w:val="20"/>
        </w:rPr>
      </w:r>
      <w:r w:rsidR="00757F8F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57F8F">
        <w:rPr>
          <w:rFonts w:ascii="Tahoma" w:hAnsi="Tahoma" w:cs="Tahoma"/>
          <w:b/>
          <w:bCs/>
          <w:sz w:val="20"/>
          <w:szCs w:val="20"/>
        </w:rPr>
      </w:r>
      <w:r w:rsidR="00757F8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012" w:rsidRPr="008F0CC5" w14:paraId="42CE2B75" w14:textId="77777777" w:rsidTr="00AA700A">
        <w:trPr>
          <w:trHeight w:val="1416"/>
        </w:trPr>
        <w:tc>
          <w:tcPr>
            <w:tcW w:w="9639" w:type="dxa"/>
            <w:vAlign w:val="bottom"/>
          </w:tcPr>
          <w:p w14:paraId="5686685A" w14:textId="77777777" w:rsidR="007B5012" w:rsidRPr="008F0CC5" w:rsidRDefault="007B501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B5012" w:rsidRPr="008F0CC5" w14:paraId="45940A2C" w14:textId="77777777" w:rsidTr="00AA700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E17F0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94AD3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84536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B5012" w:rsidRPr="008F0CC5" w14:paraId="26FE0A3A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26DB" w14:textId="77777777" w:rsidR="007B5012" w:rsidRPr="008F0CC5" w:rsidRDefault="007B5012" w:rsidP="000F2731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A767A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4C6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5012" w:rsidRPr="008F0CC5" w14:paraId="65407D2E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12AE" w14:textId="77777777" w:rsidR="007B5012" w:rsidRPr="008F0CC5" w:rsidRDefault="007B5012" w:rsidP="000F2731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A595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0F15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0F44C5" w14:textId="77777777" w:rsidR="007B5012" w:rsidRPr="008F0CC5" w:rsidRDefault="007B5012" w:rsidP="000F273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B5012" w:rsidRPr="008F0CC5" w14:paraId="36D8586F" w14:textId="77777777" w:rsidTr="00AA700A">
        <w:tc>
          <w:tcPr>
            <w:tcW w:w="9639" w:type="dxa"/>
            <w:vAlign w:val="bottom"/>
          </w:tcPr>
          <w:p w14:paraId="7A6604F0" w14:textId="77777777" w:rsidR="007B5012" w:rsidRPr="008F0CC5" w:rsidRDefault="007B5012" w:rsidP="000F273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B5012" w:rsidRPr="008F0CC5" w14:paraId="4514CBCB" w14:textId="77777777" w:rsidTr="00AA700A">
        <w:trPr>
          <w:trHeight w:val="281"/>
        </w:trPr>
        <w:tc>
          <w:tcPr>
            <w:tcW w:w="9639" w:type="dxa"/>
            <w:vAlign w:val="bottom"/>
          </w:tcPr>
          <w:p w14:paraId="24C56DDF" w14:textId="77777777" w:rsidR="007B5012" w:rsidRPr="008F0CC5" w:rsidRDefault="007B5012" w:rsidP="000F273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9DB0509" w14:textId="77777777" w:rsidR="007B5012" w:rsidRPr="00C53464" w:rsidRDefault="007B5012" w:rsidP="000F2731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25BFA51C" w14:textId="77777777" w:rsidR="00152798" w:rsidRPr="00717BF2" w:rsidRDefault="007B5012">
      <w:pPr>
        <w:numPr>
          <w:ilvl w:val="0"/>
          <w:numId w:val="22"/>
        </w:numPr>
        <w:spacing w:before="40"/>
        <w:ind w:right="106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 xml:space="preserve">(emy) treść Warunków Zamówienia i </w:t>
      </w:r>
      <w:r w:rsidRPr="00C53464">
        <w:rPr>
          <w:sz w:val="20"/>
          <w:szCs w:val="20"/>
        </w:rPr>
        <w:t>w razie wybrania mojej (naszej) oferty zobowiązuję(emy) się do podpisania</w:t>
      </w:r>
      <w:r w:rsidR="00152798">
        <w:rPr>
          <w:sz w:val="20"/>
          <w:szCs w:val="20"/>
        </w:rPr>
        <w:t>:</w:t>
      </w:r>
    </w:p>
    <w:p w14:paraId="107DCC9B" w14:textId="6109E73A" w:rsidR="00152798" w:rsidRPr="00717BF2" w:rsidRDefault="007B5012" w:rsidP="001E1021">
      <w:pPr>
        <w:pStyle w:val="Akapitzlist"/>
        <w:numPr>
          <w:ilvl w:val="2"/>
          <w:numId w:val="22"/>
        </w:numPr>
        <w:tabs>
          <w:tab w:val="clear" w:pos="2160"/>
        </w:tabs>
        <w:spacing w:before="40"/>
        <w:ind w:left="1134" w:right="106"/>
        <w:rPr>
          <w:rFonts w:ascii="Tahoma" w:hAnsi="Tahoma" w:cs="Tahoma"/>
          <w:b/>
          <w:sz w:val="20"/>
          <w:szCs w:val="20"/>
        </w:rPr>
      </w:pPr>
      <w:r w:rsidRPr="00717BF2">
        <w:rPr>
          <w:rFonts w:ascii="Tahoma" w:hAnsi="Tahoma" w:cs="Tahoma"/>
          <w:sz w:val="20"/>
          <w:szCs w:val="20"/>
        </w:rPr>
        <w:t>Umowy Ramowej</w:t>
      </w:r>
      <w:r w:rsidR="00152798" w:rsidRPr="00152798">
        <w:rPr>
          <w:rFonts w:ascii="Tahoma" w:hAnsi="Tahoma" w:cs="Tahoma"/>
          <w:sz w:val="20"/>
          <w:szCs w:val="20"/>
        </w:rPr>
        <w:t xml:space="preserve"> </w:t>
      </w:r>
      <w:r w:rsidR="00152798" w:rsidRPr="00E64E2F">
        <w:rPr>
          <w:rFonts w:ascii="Tahoma" w:hAnsi="Tahoma" w:cs="Tahoma"/>
          <w:sz w:val="20"/>
          <w:szCs w:val="20"/>
        </w:rPr>
        <w:t>zgodnej z projektem</w:t>
      </w:r>
      <w:r w:rsidRPr="00717BF2">
        <w:rPr>
          <w:rFonts w:ascii="Tahoma" w:hAnsi="Tahoma" w:cs="Tahoma"/>
          <w:sz w:val="20"/>
          <w:szCs w:val="20"/>
        </w:rPr>
        <w:t xml:space="preserve"> </w:t>
      </w:r>
      <w:r w:rsidR="00152798">
        <w:rPr>
          <w:rFonts w:ascii="Tahoma" w:hAnsi="Tahoma" w:cs="Tahoma"/>
          <w:sz w:val="20"/>
          <w:szCs w:val="20"/>
        </w:rPr>
        <w:t xml:space="preserve">Umowy </w:t>
      </w:r>
      <w:r w:rsidRPr="00717BF2">
        <w:rPr>
          <w:rFonts w:ascii="Tahoma" w:hAnsi="Tahoma" w:cs="Tahoma"/>
          <w:sz w:val="20"/>
          <w:szCs w:val="20"/>
        </w:rPr>
        <w:t>stanowiąc</w:t>
      </w:r>
      <w:r w:rsidR="00152798">
        <w:rPr>
          <w:rFonts w:ascii="Tahoma" w:hAnsi="Tahoma" w:cs="Tahoma"/>
          <w:sz w:val="20"/>
          <w:szCs w:val="20"/>
        </w:rPr>
        <w:t>ym</w:t>
      </w:r>
      <w:r w:rsidRPr="00717BF2">
        <w:rPr>
          <w:rFonts w:ascii="Tahoma" w:hAnsi="Tahoma" w:cs="Tahoma"/>
          <w:sz w:val="20"/>
          <w:szCs w:val="20"/>
        </w:rPr>
        <w:t xml:space="preserve"> </w:t>
      </w:r>
      <w:r w:rsidRPr="00717BF2">
        <w:rPr>
          <w:rFonts w:ascii="Tahoma" w:hAnsi="Tahoma" w:cs="Tahoma"/>
          <w:b/>
          <w:sz w:val="20"/>
          <w:szCs w:val="20"/>
        </w:rPr>
        <w:t xml:space="preserve">Załącznik nr </w:t>
      </w:r>
      <w:r w:rsidR="00C27159" w:rsidRPr="00717BF2">
        <w:rPr>
          <w:rFonts w:ascii="Tahoma" w:hAnsi="Tahoma" w:cs="Tahoma"/>
          <w:b/>
          <w:sz w:val="20"/>
          <w:szCs w:val="20"/>
        </w:rPr>
        <w:t>1</w:t>
      </w:r>
      <w:r w:rsidR="003C0395">
        <w:rPr>
          <w:rFonts w:ascii="Tahoma" w:hAnsi="Tahoma" w:cs="Tahoma"/>
          <w:b/>
          <w:sz w:val="20"/>
          <w:szCs w:val="20"/>
        </w:rPr>
        <w:t>3</w:t>
      </w:r>
      <w:r w:rsidR="00152798" w:rsidRPr="00717BF2">
        <w:rPr>
          <w:rFonts w:ascii="Tahoma" w:hAnsi="Tahoma" w:cs="Tahoma"/>
          <w:b/>
          <w:sz w:val="20"/>
          <w:szCs w:val="20"/>
        </w:rPr>
        <w:t xml:space="preserve"> </w:t>
      </w:r>
      <w:r w:rsidR="00152798" w:rsidRPr="00717BF2">
        <w:rPr>
          <w:rFonts w:ascii="Tahoma" w:hAnsi="Tahoma" w:cs="Tahoma"/>
          <w:sz w:val="20"/>
          <w:szCs w:val="20"/>
        </w:rPr>
        <w:t xml:space="preserve">oraz </w:t>
      </w:r>
    </w:p>
    <w:p w14:paraId="725CFF63" w14:textId="7912AE5B" w:rsidR="007B5012" w:rsidRPr="00717BF2" w:rsidRDefault="00152798" w:rsidP="001E1021">
      <w:pPr>
        <w:pStyle w:val="Akapitzlist"/>
        <w:numPr>
          <w:ilvl w:val="2"/>
          <w:numId w:val="22"/>
        </w:numPr>
        <w:tabs>
          <w:tab w:val="clear" w:pos="2160"/>
        </w:tabs>
        <w:spacing w:before="40"/>
        <w:ind w:left="1134" w:right="10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Umowy </w:t>
      </w:r>
      <w:r w:rsidRPr="00717BF2">
        <w:rPr>
          <w:rFonts w:ascii="Tahoma" w:hAnsi="Tahoma" w:cs="Tahoma"/>
          <w:sz w:val="20"/>
          <w:szCs w:val="20"/>
        </w:rPr>
        <w:t>o powierzenie przetwarzania i udostępnienie danych osobowych („UMOWA POWIERZENIA”)</w:t>
      </w:r>
      <w:r w:rsidR="007B5012" w:rsidRPr="00717BF2">
        <w:rPr>
          <w:rFonts w:ascii="Tahoma" w:hAnsi="Tahoma" w:cs="Tahoma"/>
          <w:sz w:val="20"/>
          <w:szCs w:val="20"/>
        </w:rPr>
        <w:t>,</w:t>
      </w:r>
      <w:r w:rsidRPr="00717BF2">
        <w:rPr>
          <w:rFonts w:ascii="Tahoma" w:hAnsi="Tahoma" w:cs="Tahoma"/>
          <w:sz w:val="20"/>
          <w:szCs w:val="20"/>
        </w:rPr>
        <w:t xml:space="preserve"> zgodnie z projektem Umowy stanowiącej</w:t>
      </w:r>
      <w:r w:rsidRPr="00717BF2">
        <w:rPr>
          <w:rFonts w:ascii="Tahoma" w:hAnsi="Tahoma" w:cs="Tahoma"/>
          <w:b/>
          <w:sz w:val="20"/>
          <w:szCs w:val="20"/>
        </w:rPr>
        <w:t xml:space="preserve"> Załącznik nr 1</w:t>
      </w:r>
      <w:r w:rsidR="003C0395">
        <w:rPr>
          <w:rFonts w:ascii="Tahoma" w:hAnsi="Tahoma" w:cs="Tahoma"/>
          <w:b/>
          <w:sz w:val="20"/>
          <w:szCs w:val="20"/>
        </w:rPr>
        <w:t>5</w:t>
      </w:r>
      <w:r w:rsidRPr="00717BF2">
        <w:rPr>
          <w:rFonts w:ascii="Tahoma" w:hAnsi="Tahoma" w:cs="Tahoma"/>
          <w:b/>
          <w:sz w:val="20"/>
          <w:szCs w:val="20"/>
        </w:rPr>
        <w:t>,</w:t>
      </w:r>
    </w:p>
    <w:p w14:paraId="74BE5FFD" w14:textId="77777777" w:rsidR="007B5012" w:rsidRPr="004678A5" w:rsidRDefault="007B5012" w:rsidP="000F2731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467563D2" w14:textId="77777777" w:rsidR="007B5012" w:rsidRPr="006C76C9" w:rsidRDefault="007B5012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wyrażam(y) zgodę na wprowadzenie skanu mojej (naszej) oferty do platformy zakupowej Zamawiającego,</w:t>
      </w:r>
    </w:p>
    <w:p w14:paraId="20835352" w14:textId="77777777" w:rsidR="007B5012" w:rsidRPr="006C76C9" w:rsidRDefault="007B5012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69203712" w14:textId="77777777" w:rsidR="007B5012" w:rsidRPr="006C76C9" w:rsidRDefault="007B5012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13ED95EB" w14:textId="77777777" w:rsidR="007B5012" w:rsidRPr="00B171FD" w:rsidRDefault="007B5012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1C9D0CD3" w14:textId="77777777" w:rsidR="007B5012" w:rsidRPr="00B171FD" w:rsidRDefault="007B5012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</w:p>
    <w:p w14:paraId="5001B3D2" w14:textId="77777777" w:rsidR="007B5012" w:rsidRPr="00C53464" w:rsidRDefault="007B5012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757F8F">
        <w:rPr>
          <w:sz w:val="20"/>
          <w:szCs w:val="20"/>
        </w:rPr>
      </w:r>
      <w:r w:rsidR="00757F8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757F8F">
        <w:rPr>
          <w:sz w:val="20"/>
          <w:szCs w:val="20"/>
        </w:rPr>
      </w:r>
      <w:r w:rsidR="00757F8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6C5C6FD4" w14:textId="77777777" w:rsidR="007B5012" w:rsidRPr="00C53464" w:rsidRDefault="007B5012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13B117A" w14:textId="77777777" w:rsidR="007B5012" w:rsidRPr="00C53464" w:rsidRDefault="007B5012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095E50EE" w14:textId="6AA35968" w:rsidR="00A10F63" w:rsidRPr="00F0361D" w:rsidRDefault="00A10F63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35DECE7" w14:textId="77777777" w:rsidTr="00E001F8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3DD" w14:textId="77777777" w:rsidR="003E0C48" w:rsidRPr="00F0361D" w:rsidRDefault="003E0C4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8A5E" w14:textId="77777777" w:rsidR="003E0C48" w:rsidRPr="00F0361D" w:rsidRDefault="003E0C48">
            <w:pPr>
              <w:rPr>
                <w:sz w:val="20"/>
                <w:szCs w:val="20"/>
              </w:rPr>
            </w:pPr>
          </w:p>
        </w:tc>
      </w:tr>
      <w:tr w:rsidR="003E0C48" w:rsidRPr="00F0361D" w14:paraId="3409292C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560899" w14:textId="77777777" w:rsidR="003E0C48" w:rsidRPr="00F0361D" w:rsidRDefault="003E0C48" w:rsidP="000F2731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94B5A5" w14:textId="77777777" w:rsidR="003E0C48" w:rsidRPr="00F0361D" w:rsidRDefault="003E0C4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7D5998" w14:textId="77777777" w:rsidR="003E0C48" w:rsidRPr="00F0361D" w:rsidRDefault="003E0C48" w:rsidP="000F2731">
      <w:pPr>
        <w:spacing w:before="0"/>
        <w:rPr>
          <w:sz w:val="10"/>
          <w:szCs w:val="10"/>
        </w:rPr>
      </w:pPr>
    </w:p>
    <w:p w14:paraId="404BD93E" w14:textId="77777777" w:rsidR="0003261A" w:rsidRDefault="0003261A">
      <w:pPr>
        <w:tabs>
          <w:tab w:val="left" w:pos="709"/>
        </w:tabs>
        <w:rPr>
          <w:bCs/>
          <w:sz w:val="20"/>
          <w:szCs w:val="20"/>
        </w:rPr>
      </w:pPr>
    </w:p>
    <w:p w14:paraId="23B4123E" w14:textId="77777777" w:rsidR="0003261A" w:rsidRDefault="0003261A">
      <w:pPr>
        <w:tabs>
          <w:tab w:val="left" w:pos="709"/>
        </w:tabs>
        <w:rPr>
          <w:bCs/>
          <w:sz w:val="20"/>
          <w:szCs w:val="20"/>
        </w:rPr>
      </w:pPr>
    </w:p>
    <w:p w14:paraId="4DF77488" w14:textId="77777777" w:rsidR="0003261A" w:rsidRDefault="0003261A">
      <w:pPr>
        <w:tabs>
          <w:tab w:val="left" w:pos="709"/>
        </w:tabs>
        <w:rPr>
          <w:b/>
          <w:sz w:val="20"/>
          <w:u w:val="single"/>
        </w:rPr>
      </w:pPr>
    </w:p>
    <w:p w14:paraId="3E25376D" w14:textId="77777777" w:rsidR="0003261A" w:rsidRDefault="0003261A">
      <w:pPr>
        <w:tabs>
          <w:tab w:val="left" w:pos="709"/>
        </w:tabs>
        <w:rPr>
          <w:b/>
          <w:sz w:val="20"/>
          <w:u w:val="single"/>
        </w:rPr>
      </w:pPr>
    </w:p>
    <w:p w14:paraId="6BC60163" w14:textId="06392D44" w:rsidR="00A33857" w:rsidRDefault="00A33857">
      <w:pPr>
        <w:tabs>
          <w:tab w:val="left" w:pos="709"/>
        </w:tabs>
        <w:rPr>
          <w:b/>
          <w:sz w:val="20"/>
          <w:szCs w:val="20"/>
        </w:rPr>
      </w:pPr>
    </w:p>
    <w:p w14:paraId="5A8A396E" w14:textId="77777777" w:rsidR="00A33857" w:rsidRDefault="00A33857">
      <w:pPr>
        <w:spacing w:before="0" w:after="200" w:line="27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E3098B" w14:textId="7D8AFD6B" w:rsidR="003E0C48" w:rsidRDefault="00F953E3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2 - FORMULARZ OFERTY DLA ZADANIA 2</w:t>
      </w:r>
      <w:r>
        <w:rPr>
          <w:b/>
          <w:sz w:val="20"/>
          <w:szCs w:val="20"/>
          <w:u w:val="single"/>
        </w:rPr>
        <w:t xml:space="preserve"> - </w:t>
      </w:r>
      <w:r w:rsidR="0025231B" w:rsidRPr="0025231B">
        <w:rPr>
          <w:b/>
          <w:sz w:val="20"/>
          <w:szCs w:val="20"/>
          <w:u w:val="single"/>
        </w:rPr>
        <w:t>ZAPEWNIENI</w:t>
      </w:r>
      <w:r w:rsidR="00D13C45">
        <w:rPr>
          <w:b/>
          <w:sz w:val="20"/>
          <w:szCs w:val="20"/>
          <w:u w:val="single"/>
        </w:rPr>
        <w:t>E</w:t>
      </w:r>
      <w:r w:rsidR="0025231B" w:rsidRPr="0025231B">
        <w:rPr>
          <w:b/>
          <w:sz w:val="20"/>
          <w:szCs w:val="20"/>
          <w:u w:val="single"/>
        </w:rPr>
        <w:t xml:space="preserve"> OBSADY PERSONALNEJ W LATACH 2020/2021 DO JEDNOSTEK ORGANIZACYJNYCH SPÓŁEK GRUPY KAPITAŁOWEJ ENEA </w:t>
      </w:r>
      <w:r w:rsidR="007A5A7F">
        <w:rPr>
          <w:b/>
          <w:sz w:val="20"/>
          <w:szCs w:val="20"/>
          <w:u w:val="single"/>
        </w:rPr>
        <w:t>DLA</w:t>
      </w:r>
      <w:r w:rsidR="0025231B" w:rsidRPr="0025231B">
        <w:rPr>
          <w:b/>
          <w:sz w:val="20"/>
          <w:szCs w:val="20"/>
          <w:u w:val="single"/>
        </w:rPr>
        <w:t xml:space="preserve"> ENEA POMIARY SP. Z O.O.</w:t>
      </w:r>
      <w:r w:rsidR="007B5012" w:rsidRPr="007B5012">
        <w:rPr>
          <w:b/>
          <w:sz w:val="20"/>
          <w:szCs w:val="20"/>
          <w:u w:val="single"/>
        </w:rPr>
        <w:t xml:space="preserve"> </w:t>
      </w:r>
    </w:p>
    <w:p w14:paraId="27E730C2" w14:textId="77777777" w:rsidR="00717BF2" w:rsidRPr="00F0361D" w:rsidRDefault="00717BF2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059F5E1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5F1CD7F" w14:textId="77777777" w:rsidR="003E0C48" w:rsidRPr="00F0361D" w:rsidRDefault="003E0C4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8655D3A" w14:textId="77777777" w:rsidR="003E0C48" w:rsidRPr="00F0361D" w:rsidRDefault="003E0C4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B6369D" w14:textId="77777777" w:rsidR="003E0C48" w:rsidRPr="00F0361D" w:rsidRDefault="003E0C4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55C7680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B891" w14:textId="77777777" w:rsidR="003E0C48" w:rsidRPr="00F0361D" w:rsidRDefault="003E0C48" w:rsidP="000F27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C81631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DEE5D62" w14:textId="77777777" w:rsidR="003E0C48" w:rsidRPr="00F0361D" w:rsidRDefault="003E0C48" w:rsidP="000F2731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099A885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E04" w14:textId="77777777" w:rsidR="003E0C48" w:rsidRPr="00F0361D" w:rsidRDefault="003E0C48" w:rsidP="000F273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C2ED7D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ACD3" w14:textId="77777777" w:rsidR="003E0C48" w:rsidRPr="00F0361D" w:rsidRDefault="003E0C48" w:rsidP="000F2731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242387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8D9" w14:textId="77777777" w:rsidR="003E0C48" w:rsidRPr="00F0361D" w:rsidRDefault="003E0C48" w:rsidP="000F273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C73C9B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4C49C" w14:textId="77777777" w:rsidR="003E0C48" w:rsidRPr="00F0361D" w:rsidRDefault="003E0C48" w:rsidP="000F273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375FEA" w14:paraId="078EA4A1" w14:textId="77777777" w:rsidTr="00E001F8">
        <w:trPr>
          <w:gridAfter w:val="1"/>
          <w:wAfter w:w="51" w:type="dxa"/>
          <w:trHeight w:val="391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F66" w14:textId="3BA6F634" w:rsidR="003E0C48" w:rsidRPr="00375FEA" w:rsidRDefault="00CB73CE" w:rsidP="000F2731">
            <w:pPr>
              <w:spacing w:line="360" w:lineRule="auto"/>
              <w:jc w:val="center"/>
              <w:rPr>
                <w:b/>
                <w:bCs/>
                <w:color w:val="365F91" w:themeColor="accent1" w:themeShade="BF"/>
                <w:sz w:val="18"/>
                <w:szCs w:val="20"/>
              </w:rPr>
            </w:pPr>
            <w:r w:rsidRPr="00375FEA">
              <w:rPr>
                <w:b/>
                <w:bCs/>
                <w:color w:val="365F91" w:themeColor="accent1" w:themeShade="BF"/>
                <w:sz w:val="18"/>
                <w:szCs w:val="20"/>
              </w:rPr>
              <w:t>Zapewnieni</w:t>
            </w:r>
            <w:r w:rsidR="00D13C45">
              <w:rPr>
                <w:b/>
                <w:bCs/>
                <w:color w:val="365F91" w:themeColor="accent1" w:themeShade="BF"/>
                <w:sz w:val="18"/>
                <w:szCs w:val="20"/>
              </w:rPr>
              <w:t>e</w:t>
            </w:r>
            <w:r w:rsidRPr="00375FEA">
              <w:rPr>
                <w:b/>
                <w:bCs/>
                <w:color w:val="365F91" w:themeColor="accent1" w:themeShade="BF"/>
                <w:sz w:val="18"/>
                <w:szCs w:val="20"/>
              </w:rPr>
              <w:t xml:space="preserve"> obsady personalnej w latach 2020/2021 do jednostek organizacyjnych spółek Grupy Kapitałowej ENEA tj.: Enea Centrum Sp. z o.o. i Enea Pomiary Sp. z o.o.</w:t>
            </w:r>
          </w:p>
        </w:tc>
      </w:tr>
    </w:tbl>
    <w:p w14:paraId="064E6D4A" w14:textId="6EFCD8F3" w:rsidR="003E0C48" w:rsidRPr="00BD0EC3" w:rsidRDefault="003E0C48" w:rsidP="001E1021">
      <w:pPr>
        <w:pStyle w:val="Akapitzlist"/>
        <w:numPr>
          <w:ilvl w:val="3"/>
          <w:numId w:val="21"/>
        </w:numPr>
        <w:tabs>
          <w:tab w:val="clear" w:pos="3022"/>
        </w:tabs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BD0EC3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BD0EC3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09C35739" w14:textId="77777777" w:rsidR="003E0C48" w:rsidRPr="00F0361D" w:rsidRDefault="003E0C48" w:rsidP="000F2731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25F5E70C" w14:textId="332E0077" w:rsidR="003E0C48" w:rsidRPr="00F0361D" w:rsidRDefault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2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4"/>
      </w:r>
      <w:r w:rsidR="00EB474B">
        <w:rPr>
          <w:b/>
          <w:sz w:val="20"/>
          <w:szCs w:val="20"/>
          <w:u w:val="single"/>
        </w:rPr>
        <w:t xml:space="preserve">, 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5"/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65AD79D2" w14:textId="77777777" w:rsidR="003E0C48" w:rsidRPr="00F0361D" w:rsidRDefault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4B274B8C" w14:textId="77777777" w:rsidR="003E0C48" w:rsidRDefault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7F8A0211" w14:textId="77777777" w:rsidR="007B5012" w:rsidRPr="00F31521" w:rsidRDefault="007B5012">
      <w:pPr>
        <w:tabs>
          <w:tab w:val="left" w:pos="2577"/>
        </w:tabs>
        <w:spacing w:before="0"/>
        <w:rPr>
          <w:iCs/>
          <w:sz w:val="20"/>
          <w:szCs w:val="20"/>
        </w:rPr>
      </w:pPr>
    </w:p>
    <w:p w14:paraId="25565C5A" w14:textId="6B465678" w:rsidR="007B5012" w:rsidRPr="00B940D5" w:rsidRDefault="007B5012">
      <w:pPr>
        <w:rPr>
          <w:bCs/>
          <w:sz w:val="20"/>
          <w:szCs w:val="20"/>
        </w:rPr>
      </w:pPr>
    </w:p>
    <w:p w14:paraId="52609901" w14:textId="4988A50B" w:rsidR="00F31521" w:rsidRDefault="007B5012" w:rsidP="001E1021">
      <w:pPr>
        <w:pStyle w:val="Akapitzlist"/>
        <w:numPr>
          <w:ilvl w:val="3"/>
          <w:numId w:val="21"/>
        </w:numPr>
        <w:tabs>
          <w:tab w:val="clear" w:pos="3022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717BF2">
        <w:rPr>
          <w:rFonts w:ascii="Tahoma" w:hAnsi="Tahoma" w:cs="Tahoma"/>
          <w:sz w:val="20"/>
          <w:szCs w:val="20"/>
        </w:rPr>
        <w:t>Wykonamy przedmiot zamówienia:</w:t>
      </w:r>
      <w:r w:rsidR="00D2693C" w:rsidRPr="00717BF2">
        <w:rPr>
          <w:rFonts w:ascii="Tahoma" w:hAnsi="Tahoma" w:cs="Tahoma"/>
          <w:sz w:val="20"/>
          <w:szCs w:val="20"/>
        </w:rPr>
        <w:t xml:space="preserve"> </w:t>
      </w:r>
      <w:r w:rsidR="006F1D03" w:rsidRPr="00717BF2">
        <w:rPr>
          <w:rFonts w:ascii="Tahoma" w:hAnsi="Tahoma" w:cs="Tahoma"/>
          <w:sz w:val="20"/>
          <w:szCs w:val="20"/>
        </w:rPr>
        <w:t>zawarta na okres 24 (dwudziestu czterech) miesięcy i obowiązuje od 01 stycznia 2020 roku do 31 grudnia 2021 roku lub do wyczerpania kwoty maksymalnego łącznego wynagrodzenia wskazanej w § 7 ust. 1 Umowy, w zależności od tego, która z okoliczności zaistnieje najpierw</w:t>
      </w:r>
      <w:r w:rsidR="00D2693C" w:rsidRPr="00717BF2">
        <w:rPr>
          <w:rFonts w:ascii="Tahoma" w:hAnsi="Tahoma" w:cs="Tahoma"/>
          <w:sz w:val="20"/>
          <w:szCs w:val="20"/>
        </w:rPr>
        <w:t>.</w:t>
      </w:r>
    </w:p>
    <w:p w14:paraId="6EC34FA0" w14:textId="77777777" w:rsidR="00152798" w:rsidRPr="00717BF2" w:rsidRDefault="00152798" w:rsidP="000F2731">
      <w:pPr>
        <w:ind w:left="66"/>
        <w:rPr>
          <w:sz w:val="20"/>
          <w:szCs w:val="20"/>
        </w:rPr>
      </w:pPr>
    </w:p>
    <w:p w14:paraId="27FE95F0" w14:textId="01DC9EC7" w:rsidR="007B5012" w:rsidRPr="00717BF2" w:rsidRDefault="007B5012" w:rsidP="001E1021">
      <w:pPr>
        <w:pStyle w:val="Akapitzlist"/>
        <w:numPr>
          <w:ilvl w:val="3"/>
          <w:numId w:val="21"/>
        </w:numPr>
        <w:tabs>
          <w:tab w:val="clear" w:pos="3022"/>
        </w:tabs>
        <w:ind w:left="426"/>
        <w:jc w:val="both"/>
        <w:rPr>
          <w:rFonts w:ascii="Tahoma" w:hAnsi="Tahoma" w:cs="Tahoma"/>
          <w:b/>
          <w:bCs/>
          <w:sz w:val="20"/>
        </w:rPr>
      </w:pPr>
      <w:r w:rsidRPr="00717BF2">
        <w:rPr>
          <w:rFonts w:ascii="Tahoma" w:hAnsi="Tahoma" w:cs="Tahoma"/>
          <w:sz w:val="20"/>
        </w:rPr>
        <w:t>Oświadczam(y), że:</w:t>
      </w:r>
    </w:p>
    <w:p w14:paraId="6CCAD088" w14:textId="62A4B9B6" w:rsidR="007B5012" w:rsidRPr="00B171FD" w:rsidRDefault="007B5012" w:rsidP="00D52E87">
      <w:pPr>
        <w:numPr>
          <w:ilvl w:val="0"/>
          <w:numId w:val="60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 xml:space="preserve">jestem(śmy) związany(i) niniejszą ofertą przez okres </w:t>
      </w:r>
      <w:r w:rsidR="00B64437">
        <w:rPr>
          <w:b/>
          <w:sz w:val="20"/>
          <w:szCs w:val="20"/>
        </w:rPr>
        <w:t>12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3BAEE206" w14:textId="77777777" w:rsidR="007B5012" w:rsidRPr="00757064" w:rsidRDefault="007B5012" w:rsidP="00D52E87">
      <w:pPr>
        <w:numPr>
          <w:ilvl w:val="0"/>
          <w:numId w:val="60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3F21DA52" w14:textId="77777777" w:rsidR="007B5012" w:rsidRDefault="007B5012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757F8F">
        <w:rPr>
          <w:rFonts w:ascii="Tahoma" w:hAnsi="Tahoma" w:cs="Tahoma"/>
          <w:sz w:val="20"/>
          <w:szCs w:val="20"/>
        </w:rPr>
      </w:r>
      <w:r w:rsidR="00757F8F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57F8F">
        <w:rPr>
          <w:rFonts w:ascii="Tahoma" w:hAnsi="Tahoma" w:cs="Tahoma"/>
          <w:b/>
          <w:bCs/>
          <w:sz w:val="20"/>
          <w:szCs w:val="20"/>
        </w:rPr>
      </w:r>
      <w:r w:rsidR="00757F8F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012" w:rsidRPr="008F0CC5" w14:paraId="6B7666DE" w14:textId="77777777" w:rsidTr="00AA700A">
        <w:trPr>
          <w:trHeight w:val="1416"/>
        </w:trPr>
        <w:tc>
          <w:tcPr>
            <w:tcW w:w="9639" w:type="dxa"/>
            <w:vAlign w:val="bottom"/>
          </w:tcPr>
          <w:p w14:paraId="10C142F9" w14:textId="77777777" w:rsidR="007B5012" w:rsidRPr="008F0CC5" w:rsidRDefault="007B501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B5012" w:rsidRPr="008F0CC5" w14:paraId="41CD8356" w14:textId="77777777" w:rsidTr="00AA700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135C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A681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2AD42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B5012" w:rsidRPr="008F0CC5" w14:paraId="301FCA64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433A" w14:textId="77777777" w:rsidR="007B5012" w:rsidRPr="008F0CC5" w:rsidRDefault="007B5012" w:rsidP="000F2731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3B866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00F6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5012" w:rsidRPr="008F0CC5" w14:paraId="4A32E2A2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1CE5" w14:textId="77777777" w:rsidR="007B5012" w:rsidRPr="008F0CC5" w:rsidRDefault="007B5012" w:rsidP="000F2731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54A5F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2D56F" w14:textId="77777777" w:rsidR="007B5012" w:rsidRPr="008F0CC5" w:rsidRDefault="007B501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2D3C7E" w14:textId="77777777" w:rsidR="007B5012" w:rsidRPr="008F0CC5" w:rsidRDefault="007B5012" w:rsidP="000F273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B5012" w:rsidRPr="008F0CC5" w14:paraId="38F42E00" w14:textId="77777777" w:rsidTr="00AA700A">
        <w:tc>
          <w:tcPr>
            <w:tcW w:w="9639" w:type="dxa"/>
            <w:vAlign w:val="bottom"/>
          </w:tcPr>
          <w:p w14:paraId="38553C39" w14:textId="77777777" w:rsidR="007B5012" w:rsidRPr="008F0CC5" w:rsidRDefault="007B5012" w:rsidP="000F273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B5012" w:rsidRPr="008F0CC5" w14:paraId="247FF684" w14:textId="77777777" w:rsidTr="00AA700A">
        <w:trPr>
          <w:trHeight w:val="281"/>
        </w:trPr>
        <w:tc>
          <w:tcPr>
            <w:tcW w:w="9639" w:type="dxa"/>
            <w:vAlign w:val="bottom"/>
          </w:tcPr>
          <w:p w14:paraId="0A9580EF" w14:textId="77777777" w:rsidR="007B5012" w:rsidRPr="008F0CC5" w:rsidRDefault="007B5012" w:rsidP="000F273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C20E770" w14:textId="77777777" w:rsidR="007B5012" w:rsidRPr="00C53464" w:rsidRDefault="007B5012" w:rsidP="00D52E87">
      <w:pPr>
        <w:numPr>
          <w:ilvl w:val="0"/>
          <w:numId w:val="60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0A341BBD" w14:textId="77777777" w:rsidR="00717BF2" w:rsidRPr="00E10EBC" w:rsidRDefault="00717BF2" w:rsidP="00D52E87">
      <w:pPr>
        <w:numPr>
          <w:ilvl w:val="0"/>
          <w:numId w:val="60"/>
        </w:numPr>
        <w:spacing w:before="40"/>
        <w:ind w:right="106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 xml:space="preserve">(emy) treść Warunków Zamówienia i </w:t>
      </w:r>
      <w:r w:rsidRPr="00C53464">
        <w:rPr>
          <w:sz w:val="20"/>
          <w:szCs w:val="20"/>
        </w:rPr>
        <w:t>w razie wybrania mojej (naszej) oferty zobowiązuję(emy) się do podpisania</w:t>
      </w:r>
      <w:r>
        <w:rPr>
          <w:sz w:val="20"/>
          <w:szCs w:val="20"/>
        </w:rPr>
        <w:t>:</w:t>
      </w:r>
    </w:p>
    <w:p w14:paraId="0C18E1A7" w14:textId="4F67E782" w:rsidR="00717BF2" w:rsidRPr="00E10EBC" w:rsidRDefault="00717BF2" w:rsidP="00D52E87">
      <w:pPr>
        <w:pStyle w:val="Akapitzlist"/>
        <w:numPr>
          <w:ilvl w:val="2"/>
          <w:numId w:val="60"/>
        </w:numPr>
        <w:tabs>
          <w:tab w:val="clear" w:pos="2160"/>
        </w:tabs>
        <w:spacing w:before="40"/>
        <w:ind w:left="1134" w:right="106"/>
        <w:rPr>
          <w:rFonts w:ascii="Tahoma" w:hAnsi="Tahoma" w:cs="Tahoma"/>
          <w:b/>
          <w:sz w:val="20"/>
          <w:szCs w:val="20"/>
        </w:rPr>
      </w:pPr>
      <w:r w:rsidRPr="00E10EBC">
        <w:rPr>
          <w:rFonts w:ascii="Tahoma" w:hAnsi="Tahoma" w:cs="Tahoma"/>
          <w:sz w:val="20"/>
          <w:szCs w:val="20"/>
        </w:rPr>
        <w:t>Umowy Ramowej</w:t>
      </w:r>
      <w:r w:rsidRPr="00152798">
        <w:rPr>
          <w:rFonts w:ascii="Tahoma" w:hAnsi="Tahoma" w:cs="Tahoma"/>
          <w:sz w:val="20"/>
          <w:szCs w:val="20"/>
        </w:rPr>
        <w:t xml:space="preserve"> </w:t>
      </w:r>
      <w:r w:rsidRPr="00E64E2F">
        <w:rPr>
          <w:rFonts w:ascii="Tahoma" w:hAnsi="Tahoma" w:cs="Tahoma"/>
          <w:sz w:val="20"/>
          <w:szCs w:val="20"/>
        </w:rPr>
        <w:t>zgodnej z projektem</w:t>
      </w:r>
      <w:r w:rsidRPr="00E10E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Umowy </w:t>
      </w:r>
      <w:r w:rsidRPr="00E10EBC">
        <w:rPr>
          <w:rFonts w:ascii="Tahoma" w:hAnsi="Tahoma" w:cs="Tahoma"/>
          <w:sz w:val="20"/>
          <w:szCs w:val="20"/>
        </w:rPr>
        <w:t>stanowiąc</w:t>
      </w:r>
      <w:r>
        <w:rPr>
          <w:rFonts w:ascii="Tahoma" w:hAnsi="Tahoma" w:cs="Tahoma"/>
          <w:sz w:val="20"/>
          <w:szCs w:val="20"/>
        </w:rPr>
        <w:t>ym</w:t>
      </w:r>
      <w:r w:rsidRPr="00E10EBC">
        <w:rPr>
          <w:rFonts w:ascii="Tahoma" w:hAnsi="Tahoma" w:cs="Tahoma"/>
          <w:sz w:val="20"/>
          <w:szCs w:val="20"/>
        </w:rPr>
        <w:t xml:space="preserve"> </w:t>
      </w:r>
      <w:r w:rsidRPr="00E10EBC">
        <w:rPr>
          <w:rFonts w:ascii="Tahoma" w:hAnsi="Tahoma" w:cs="Tahoma"/>
          <w:b/>
          <w:sz w:val="20"/>
          <w:szCs w:val="20"/>
        </w:rPr>
        <w:t>Załącznik nr 1</w:t>
      </w:r>
      <w:r w:rsidR="003C0395">
        <w:rPr>
          <w:rFonts w:ascii="Tahoma" w:hAnsi="Tahoma" w:cs="Tahoma"/>
          <w:b/>
          <w:sz w:val="20"/>
          <w:szCs w:val="20"/>
        </w:rPr>
        <w:t>4</w:t>
      </w:r>
      <w:r w:rsidRPr="00E10EBC">
        <w:rPr>
          <w:rFonts w:ascii="Tahoma" w:hAnsi="Tahoma" w:cs="Tahoma"/>
          <w:b/>
          <w:sz w:val="20"/>
          <w:szCs w:val="20"/>
        </w:rPr>
        <w:t xml:space="preserve"> </w:t>
      </w:r>
      <w:r w:rsidRPr="00E10EBC">
        <w:rPr>
          <w:rFonts w:ascii="Tahoma" w:hAnsi="Tahoma" w:cs="Tahoma"/>
          <w:sz w:val="20"/>
          <w:szCs w:val="20"/>
        </w:rPr>
        <w:t xml:space="preserve">oraz </w:t>
      </w:r>
    </w:p>
    <w:p w14:paraId="31957BCA" w14:textId="10E33BE2" w:rsidR="00717BF2" w:rsidRPr="00E10EBC" w:rsidRDefault="00717BF2" w:rsidP="00D52E87">
      <w:pPr>
        <w:pStyle w:val="Akapitzlist"/>
        <w:numPr>
          <w:ilvl w:val="2"/>
          <w:numId w:val="60"/>
        </w:numPr>
        <w:tabs>
          <w:tab w:val="clear" w:pos="2160"/>
        </w:tabs>
        <w:spacing w:before="40"/>
        <w:ind w:left="1134" w:right="10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Umowy </w:t>
      </w:r>
      <w:r w:rsidRPr="00E10EBC">
        <w:rPr>
          <w:rFonts w:ascii="Tahoma" w:hAnsi="Tahoma" w:cs="Tahoma"/>
          <w:sz w:val="20"/>
          <w:szCs w:val="20"/>
        </w:rPr>
        <w:t xml:space="preserve">o powierzenie przetwarzania i udostępnienie danych osobowych („UMOWA POWIERZENIA”), zgodnie z projektem </w:t>
      </w:r>
      <w:r w:rsidR="00254A47">
        <w:rPr>
          <w:rFonts w:ascii="Tahoma" w:hAnsi="Tahoma" w:cs="Tahoma"/>
          <w:sz w:val="20"/>
          <w:szCs w:val="20"/>
        </w:rPr>
        <w:t>Umowy</w:t>
      </w:r>
      <w:r w:rsidRPr="00E10EBC">
        <w:rPr>
          <w:rFonts w:ascii="Tahoma" w:hAnsi="Tahoma" w:cs="Tahoma"/>
          <w:sz w:val="20"/>
          <w:szCs w:val="20"/>
        </w:rPr>
        <w:t xml:space="preserve"> stanowiąc</w:t>
      </w:r>
      <w:r>
        <w:rPr>
          <w:rFonts w:ascii="Tahoma" w:hAnsi="Tahoma" w:cs="Tahoma"/>
          <w:sz w:val="20"/>
          <w:szCs w:val="20"/>
        </w:rPr>
        <w:t>ym</w:t>
      </w:r>
      <w:r w:rsidRPr="00E10EBC">
        <w:rPr>
          <w:rFonts w:ascii="Tahoma" w:hAnsi="Tahoma" w:cs="Tahoma"/>
          <w:b/>
          <w:sz w:val="20"/>
          <w:szCs w:val="20"/>
        </w:rPr>
        <w:t xml:space="preserve"> Załącznik nr 1</w:t>
      </w:r>
      <w:r w:rsidR="003C0395">
        <w:rPr>
          <w:rFonts w:ascii="Tahoma" w:hAnsi="Tahoma" w:cs="Tahoma"/>
          <w:b/>
          <w:sz w:val="20"/>
          <w:szCs w:val="20"/>
        </w:rPr>
        <w:t>6</w:t>
      </w:r>
      <w:r w:rsidRPr="00E10EBC">
        <w:rPr>
          <w:rFonts w:ascii="Tahoma" w:hAnsi="Tahoma" w:cs="Tahoma"/>
          <w:b/>
          <w:sz w:val="20"/>
          <w:szCs w:val="20"/>
        </w:rPr>
        <w:t>,</w:t>
      </w:r>
    </w:p>
    <w:p w14:paraId="58A6D3CB" w14:textId="77777777" w:rsidR="007B5012" w:rsidRPr="004678A5" w:rsidRDefault="007B5012" w:rsidP="00D52E87">
      <w:pPr>
        <w:numPr>
          <w:ilvl w:val="0"/>
          <w:numId w:val="60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131800AB" w14:textId="77777777" w:rsidR="007B5012" w:rsidRPr="006C76C9" w:rsidRDefault="007B5012" w:rsidP="00D52E87">
      <w:pPr>
        <w:numPr>
          <w:ilvl w:val="0"/>
          <w:numId w:val="60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wyrażam(y) zgodę na wprowadzenie skanu mojej (naszej) oferty do platformy zakupowej Zamawiającego,</w:t>
      </w:r>
    </w:p>
    <w:p w14:paraId="1ADE6582" w14:textId="77777777" w:rsidR="007B5012" w:rsidRPr="006C76C9" w:rsidRDefault="007B5012" w:rsidP="00D52E87">
      <w:pPr>
        <w:numPr>
          <w:ilvl w:val="0"/>
          <w:numId w:val="60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60E8E758" w14:textId="77777777" w:rsidR="007B5012" w:rsidRPr="006C76C9" w:rsidRDefault="007B5012" w:rsidP="00D52E87">
      <w:pPr>
        <w:numPr>
          <w:ilvl w:val="0"/>
          <w:numId w:val="60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20000DF" w14:textId="77777777" w:rsidR="007B5012" w:rsidRPr="00B171FD" w:rsidRDefault="007B5012" w:rsidP="00D52E87">
      <w:pPr>
        <w:numPr>
          <w:ilvl w:val="0"/>
          <w:numId w:val="60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352E460D" w14:textId="77777777" w:rsidR="007B5012" w:rsidRPr="00B171FD" w:rsidRDefault="007B5012" w:rsidP="00D52E87">
      <w:pPr>
        <w:numPr>
          <w:ilvl w:val="0"/>
          <w:numId w:val="60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</w:p>
    <w:p w14:paraId="4B422ECC" w14:textId="77777777" w:rsidR="007B5012" w:rsidRPr="00C53464" w:rsidRDefault="007B5012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757F8F">
        <w:rPr>
          <w:sz w:val="20"/>
          <w:szCs w:val="20"/>
        </w:rPr>
      </w:r>
      <w:r w:rsidR="00757F8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757F8F">
        <w:rPr>
          <w:sz w:val="20"/>
          <w:szCs w:val="20"/>
        </w:rPr>
      </w:r>
      <w:r w:rsidR="00757F8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450A2C4A" w14:textId="77777777" w:rsidR="007B5012" w:rsidRPr="00C53464" w:rsidRDefault="007B5012" w:rsidP="00D52E87">
      <w:pPr>
        <w:pStyle w:val="Akapitzlist"/>
        <w:numPr>
          <w:ilvl w:val="0"/>
          <w:numId w:val="6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251E71A" w14:textId="77777777" w:rsidR="007B5012" w:rsidRPr="00C53464" w:rsidRDefault="007B5012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0B1BB095" w14:textId="77777777" w:rsidR="007B5012" w:rsidRPr="00C53464" w:rsidRDefault="007B5012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B5012" w:rsidRPr="00C53464" w14:paraId="429E0659" w14:textId="77777777" w:rsidTr="00BD0E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D45E4B" w14:textId="53979415" w:rsidR="007B5012" w:rsidRPr="00C53464" w:rsidRDefault="007B501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322AB9" w14:textId="11B7CF47" w:rsidR="007B5012" w:rsidRPr="00C53464" w:rsidRDefault="007B5012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27C5BD59" w14:textId="77777777" w:rsidR="007B5012" w:rsidRPr="00F0361D" w:rsidRDefault="007B5012" w:rsidP="000F2731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3A3D845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4E1" w14:textId="77777777" w:rsidR="003E0C48" w:rsidRPr="00F0361D" w:rsidRDefault="003E0C4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E80" w14:textId="77777777" w:rsidR="003E0C48" w:rsidRPr="00F0361D" w:rsidRDefault="003E0C48">
            <w:pPr>
              <w:rPr>
                <w:sz w:val="20"/>
                <w:szCs w:val="20"/>
              </w:rPr>
            </w:pPr>
          </w:p>
        </w:tc>
      </w:tr>
      <w:tr w:rsidR="003E0C48" w:rsidRPr="00F0361D" w14:paraId="78A42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CABC0" w14:textId="77777777" w:rsidR="003E0C48" w:rsidRPr="00F0361D" w:rsidRDefault="003E0C48" w:rsidP="000F2731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45D90B" w14:textId="77777777" w:rsidR="003E0C48" w:rsidRPr="00F0361D" w:rsidRDefault="003E0C4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0DAFD6" w14:textId="77777777" w:rsidR="003E0C48" w:rsidRPr="00F0361D" w:rsidRDefault="003E0C48" w:rsidP="000F2731">
      <w:pPr>
        <w:spacing w:before="0"/>
        <w:rPr>
          <w:sz w:val="10"/>
          <w:szCs w:val="10"/>
        </w:rPr>
      </w:pPr>
    </w:p>
    <w:p w14:paraId="6EFBA820" w14:textId="45C95350" w:rsidR="00427175" w:rsidRPr="00C53464" w:rsidRDefault="003E0C48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F0361D">
        <w:rPr>
          <w:bCs/>
        </w:rPr>
        <w:br w:type="page"/>
      </w:r>
      <w:r w:rsidR="00A33857" w:rsidRPr="007A1D57" w:rsidDel="00A33857">
        <w:rPr>
          <w:b/>
        </w:rPr>
        <w:t xml:space="preserve"> </w:t>
      </w:r>
      <w:bookmarkStart w:id="0" w:name="_Toc382495769"/>
      <w:bookmarkStart w:id="1" w:name="_Toc389210257"/>
      <w:bookmarkStart w:id="2" w:name="_Toc405293690"/>
      <w:r w:rsidR="00427175" w:rsidRPr="00C53464">
        <w:rPr>
          <w:b/>
        </w:rPr>
        <w:t xml:space="preserve">Załącznik nr </w:t>
      </w:r>
      <w:r w:rsidR="00C87CE4">
        <w:rPr>
          <w:b/>
        </w:rPr>
        <w:t>3</w:t>
      </w:r>
      <w:r w:rsidR="00C27159">
        <w:rPr>
          <w:b/>
        </w:rPr>
        <w:t xml:space="preserve"> </w:t>
      </w:r>
      <w:r w:rsidR="00427175" w:rsidRPr="00C53464">
        <w:rPr>
          <w:b/>
        </w:rPr>
        <w:t xml:space="preserve">– </w:t>
      </w:r>
      <w:r w:rsidR="00AD293B" w:rsidRPr="00C53464">
        <w:rPr>
          <w:b/>
          <w:caps w:val="0"/>
        </w:rPr>
        <w:t xml:space="preserve">OŚWIADCZENIE WYKONAWCY O </w:t>
      </w:r>
      <w:r w:rsidR="00417FF2" w:rsidRPr="00C53464">
        <w:rPr>
          <w:b/>
          <w:caps w:val="0"/>
        </w:rPr>
        <w:t>BRAKU PODSTAW DO WYKLUCZENIA Z </w:t>
      </w:r>
      <w:r w:rsidR="000E29A9" w:rsidRPr="00C53464">
        <w:rPr>
          <w:b/>
          <w:caps w:val="0"/>
        </w:rPr>
        <w:t>UDZIAŁU W POSTĘPOWANI</w:t>
      </w:r>
      <w:r w:rsidR="008D4ACF" w:rsidRPr="00C53464">
        <w:rPr>
          <w:b/>
          <w:caps w:val="0"/>
        </w:rPr>
        <w:t>U</w:t>
      </w:r>
      <w:r w:rsidR="000E29A9" w:rsidRPr="00C53464">
        <w:rPr>
          <w:b/>
          <w:caps w:val="0"/>
        </w:rPr>
        <w:t xml:space="preserve"> I</w:t>
      </w:r>
      <w:r w:rsidR="001A362E" w:rsidRPr="00C53464">
        <w:rPr>
          <w:b/>
          <w:caps w:val="0"/>
        </w:rPr>
        <w:t xml:space="preserve"> </w:t>
      </w:r>
      <w:r w:rsidR="00AD293B" w:rsidRPr="00C53464">
        <w:rPr>
          <w:b/>
          <w:caps w:val="0"/>
        </w:rPr>
        <w:t>SPEŁNIENIU WARUNKÓW UDZIAŁU W POSTĘPOWANIU</w:t>
      </w:r>
      <w:bookmarkEnd w:id="0"/>
      <w:bookmarkEnd w:id="1"/>
      <w:bookmarkEnd w:id="2"/>
    </w:p>
    <w:p w14:paraId="476DC059" w14:textId="77777777" w:rsidR="00427175" w:rsidRPr="00C53464" w:rsidRDefault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0F27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0F2731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C53464" w:rsidRDefault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3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3021E682" w14:textId="55B8E5A3" w:rsidR="00CB73CE" w:rsidRPr="00375FEA" w:rsidRDefault="00CB73CE">
      <w:pPr>
        <w:tabs>
          <w:tab w:val="left" w:pos="709"/>
        </w:tabs>
        <w:spacing w:before="360" w:after="240"/>
        <w:jc w:val="center"/>
        <w:rPr>
          <w:b/>
          <w:color w:val="365F91" w:themeColor="accent1" w:themeShade="BF"/>
          <w:sz w:val="20"/>
        </w:rPr>
      </w:pPr>
      <w:r w:rsidRPr="00375FEA">
        <w:rPr>
          <w:b/>
          <w:color w:val="365F91" w:themeColor="accent1" w:themeShade="BF"/>
          <w:sz w:val="20"/>
        </w:rPr>
        <w:t>Zapewnieni</w:t>
      </w:r>
      <w:r w:rsidR="00D13C45">
        <w:rPr>
          <w:b/>
          <w:color w:val="365F91" w:themeColor="accent1" w:themeShade="BF"/>
          <w:sz w:val="20"/>
        </w:rPr>
        <w:t>e</w:t>
      </w:r>
      <w:r w:rsidRPr="00375FEA">
        <w:rPr>
          <w:b/>
          <w:color w:val="365F91" w:themeColor="accent1" w:themeShade="BF"/>
          <w:sz w:val="20"/>
        </w:rPr>
        <w:t xml:space="preserve"> obsady personalnej w latach 2020/2021 do jednostek organizacyjnych spółek Grupy Kapitałowej ENEA tj.: Enea Centrum Sp. z o.o. i Enea Pomiary Sp. z o.o.</w:t>
      </w:r>
    </w:p>
    <w:p w14:paraId="2C25C861" w14:textId="77777777" w:rsidR="00CB73CE" w:rsidRDefault="00CB73CE">
      <w:pPr>
        <w:tabs>
          <w:tab w:val="left" w:pos="709"/>
        </w:tabs>
        <w:spacing w:before="360" w:after="240"/>
        <w:rPr>
          <w:b/>
          <w:sz w:val="20"/>
        </w:rPr>
      </w:pPr>
    </w:p>
    <w:p w14:paraId="40AB5E3F" w14:textId="77777777" w:rsidR="00427175" w:rsidRPr="00C53464" w:rsidRDefault="00831D38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3"/>
    <w:p w14:paraId="0361CD26" w14:textId="77777777" w:rsidR="001A362E" w:rsidRPr="00C53464" w:rsidRDefault="000D16FB">
      <w:pPr>
        <w:pStyle w:val="Akapitzlist"/>
        <w:numPr>
          <w:ilvl w:val="0"/>
          <w:numId w:val="20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C53464" w:rsidRDefault="001A362E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>
      <w:pPr>
        <w:rPr>
          <w:sz w:val="20"/>
          <w:szCs w:val="20"/>
        </w:rPr>
      </w:pPr>
    </w:p>
    <w:p w14:paraId="18A30389" w14:textId="77777777" w:rsidR="00427175" w:rsidRPr="00C53464" w:rsidRDefault="00427175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0F273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0F2731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 w:rsidP="000F2731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007D9DAA" w:rsidR="00427175" w:rsidRPr="00C53464" w:rsidRDefault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4" w:name="_Toc382495770"/>
      <w:bookmarkStart w:id="5" w:name="_Toc389210258"/>
      <w:bookmarkStart w:id="6" w:name="_Toc405293691"/>
      <w:r w:rsidRPr="00C53464">
        <w:rPr>
          <w:b/>
        </w:rPr>
        <w:t xml:space="preserve">ZAŁĄCZNIK NR </w:t>
      </w:r>
      <w:r w:rsidR="00C87CE4">
        <w:rPr>
          <w:b/>
        </w:rPr>
        <w:t>4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4"/>
      <w:bookmarkEnd w:id="5"/>
      <w:bookmarkEnd w:id="6"/>
      <w:r w:rsidRPr="00C53464">
        <w:rPr>
          <w:b/>
        </w:rPr>
        <w:t xml:space="preserve"> </w:t>
      </w:r>
    </w:p>
    <w:p w14:paraId="27F4A88B" w14:textId="77777777" w:rsidR="00427175" w:rsidRPr="00C53464" w:rsidRDefault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0F27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0F2731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C53464" w:rsidRDefault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1BA3C908" w14:textId="314E7729" w:rsidR="00CB73CE" w:rsidRPr="00375FEA" w:rsidRDefault="00CB73CE">
      <w:pPr>
        <w:tabs>
          <w:tab w:val="left" w:pos="709"/>
        </w:tabs>
        <w:jc w:val="center"/>
        <w:rPr>
          <w:b/>
          <w:color w:val="365F91" w:themeColor="accent1" w:themeShade="BF"/>
          <w:sz w:val="20"/>
        </w:rPr>
      </w:pPr>
      <w:r w:rsidRPr="00375FEA">
        <w:rPr>
          <w:b/>
          <w:color w:val="365F91" w:themeColor="accent1" w:themeShade="BF"/>
          <w:sz w:val="20"/>
        </w:rPr>
        <w:t>Zapewnieni</w:t>
      </w:r>
      <w:r w:rsidR="00D13C45">
        <w:rPr>
          <w:b/>
          <w:color w:val="365F91" w:themeColor="accent1" w:themeShade="BF"/>
          <w:sz w:val="20"/>
        </w:rPr>
        <w:t>e</w:t>
      </w:r>
      <w:r w:rsidRPr="00375FEA">
        <w:rPr>
          <w:b/>
          <w:color w:val="365F91" w:themeColor="accent1" w:themeShade="BF"/>
          <w:sz w:val="20"/>
        </w:rPr>
        <w:t xml:space="preserve"> obsady personalnej w latach 2020/2021 do jednostek organizacyjnych spółek Grupy Kapitałowej ENEA tj.: Enea Centrum Sp. z o.o. i Enea Pomiary Sp. z o.o.</w:t>
      </w:r>
    </w:p>
    <w:p w14:paraId="3A8AC4E8" w14:textId="5FE19BCF" w:rsidR="00427175" w:rsidRPr="00C53464" w:rsidRDefault="00427175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78B0C574" w14:textId="77777777" w:rsidR="00427175" w:rsidRPr="00C53464" w:rsidRDefault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14F68407" w:rsidR="00427175" w:rsidRPr="00C53464" w:rsidRDefault="00CB414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zawarcia umowy</w:t>
      </w:r>
      <w:r w:rsidR="00CB73CE">
        <w:rPr>
          <w:rFonts w:ascii="Tahoma" w:hAnsi="Tahoma" w:cs="Tahoma"/>
          <w:sz w:val="20"/>
          <w:szCs w:val="20"/>
        </w:rPr>
        <w:t>/umów</w:t>
      </w:r>
      <w:r w:rsidRPr="00C53464">
        <w:rPr>
          <w:rFonts w:ascii="Tahoma" w:hAnsi="Tahoma" w:cs="Tahoma"/>
          <w:sz w:val="20"/>
          <w:szCs w:val="20"/>
        </w:rPr>
        <w:t xml:space="preserve"> </w:t>
      </w:r>
      <w:r w:rsidR="00427175" w:rsidRPr="00C53464">
        <w:rPr>
          <w:rFonts w:ascii="Tahoma" w:hAnsi="Tahoma" w:cs="Tahoma"/>
          <w:sz w:val="20"/>
          <w:szCs w:val="20"/>
        </w:rPr>
        <w:t>na 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0F273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0F2731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0F2731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6E162898" w:rsidR="00427175" w:rsidRPr="00C53464" w:rsidRDefault="00427175" w:rsidP="001E1021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389210259"/>
      <w:bookmarkStart w:id="9" w:name="_Toc405293692"/>
      <w:r w:rsidRPr="00C53464">
        <w:rPr>
          <w:b/>
        </w:rPr>
        <w:t xml:space="preserve">Załącznik nr </w:t>
      </w:r>
      <w:r w:rsidR="00C667A8">
        <w:rPr>
          <w:b/>
        </w:rPr>
        <w:t>5</w:t>
      </w:r>
      <w:r w:rsidR="00B171FD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7"/>
      <w:bookmarkEnd w:id="8"/>
      <w:bookmarkEnd w:id="9"/>
    </w:p>
    <w:p w14:paraId="5A673ABC" w14:textId="77777777" w:rsidR="00427175" w:rsidRPr="00C53464" w:rsidRDefault="00427175" w:rsidP="000F2731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0F27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0F2731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>
      <w:pPr>
        <w:tabs>
          <w:tab w:val="left" w:pos="709"/>
        </w:tabs>
        <w:rPr>
          <w:sz w:val="20"/>
          <w:szCs w:val="20"/>
        </w:rPr>
      </w:pPr>
    </w:p>
    <w:p w14:paraId="115EFCB0" w14:textId="753D80C6" w:rsidR="007C2375" w:rsidRPr="00C53464" w:rsidRDefault="00427175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7C2375" w:rsidRPr="00C53464">
        <w:rPr>
          <w:b/>
          <w:sz w:val="20"/>
          <w:szCs w:val="20"/>
        </w:rPr>
        <w:t>:</w:t>
      </w:r>
      <w:r w:rsidR="00AA700A">
        <w:rPr>
          <w:b/>
          <w:sz w:val="20"/>
          <w:szCs w:val="20"/>
        </w:rPr>
        <w:t xml:space="preserve"> </w:t>
      </w:r>
    </w:p>
    <w:p w14:paraId="107AD268" w14:textId="2A3E1B50" w:rsidR="00AA700A" w:rsidRPr="00375FEA" w:rsidRDefault="00CB73CE">
      <w:pPr>
        <w:tabs>
          <w:tab w:val="left" w:pos="709"/>
        </w:tabs>
        <w:jc w:val="center"/>
        <w:rPr>
          <w:b/>
          <w:color w:val="365F91" w:themeColor="accent1" w:themeShade="BF"/>
          <w:sz w:val="20"/>
        </w:rPr>
      </w:pPr>
      <w:r w:rsidRPr="00375FEA">
        <w:rPr>
          <w:b/>
          <w:color w:val="365F91" w:themeColor="accent1" w:themeShade="BF"/>
          <w:sz w:val="20"/>
        </w:rPr>
        <w:t>Zapewnieni</w:t>
      </w:r>
      <w:r w:rsidR="00D13C45">
        <w:rPr>
          <w:b/>
          <w:color w:val="365F91" w:themeColor="accent1" w:themeShade="BF"/>
          <w:sz w:val="20"/>
        </w:rPr>
        <w:t>e</w:t>
      </w:r>
      <w:r w:rsidRPr="00375FEA">
        <w:rPr>
          <w:b/>
          <w:color w:val="365F91" w:themeColor="accent1" w:themeShade="BF"/>
          <w:sz w:val="20"/>
        </w:rPr>
        <w:t xml:space="preserve"> obsady personalnej w latach 2020/2021 do jednostek organizacyjnych spółek Grupy Kapitałowej ENEA tj.: Enea Centrum Sp. z o.o. i Enea Pomiary Sp. z o.o.</w:t>
      </w:r>
    </w:p>
    <w:p w14:paraId="33616B6E" w14:textId="77777777" w:rsidR="00087BDB" w:rsidRPr="00C53464" w:rsidRDefault="00087BDB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Pr="00C53464" w:rsidRDefault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 xml:space="preserve">że zobowiązuję(-emy)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zobowiązuję(-emy)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134CD5B3" w14:textId="77777777" w:rsidR="00427175" w:rsidRPr="00C53464" w:rsidRDefault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221C4FBA" w14:textId="77777777" w:rsidR="00427175" w:rsidRPr="00C53464" w:rsidRDefault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C53464" w:rsidRDefault="00427175" w:rsidP="000F273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C53464" w:rsidRDefault="00427175" w:rsidP="000F2731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C53464" w:rsidRDefault="00427175" w:rsidP="000F2731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C53464">
        <w:rPr>
          <w:sz w:val="20"/>
          <w:szCs w:val="20"/>
          <w:u w:val="single"/>
        </w:rPr>
        <w:br w:type="page"/>
      </w:r>
    </w:p>
    <w:p w14:paraId="0375C679" w14:textId="68473A3B" w:rsidR="0055381C" w:rsidRPr="00C53464" w:rsidRDefault="001432B0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bookmarkStart w:id="10" w:name="_Toc382495774"/>
      <w:bookmarkStart w:id="11" w:name="_Toc389210261"/>
      <w:r w:rsidRPr="00C53464">
        <w:rPr>
          <w:b/>
          <w:caps/>
          <w:sz w:val="20"/>
          <w:szCs w:val="20"/>
          <w:u w:val="single"/>
        </w:rPr>
        <w:t xml:space="preserve">ZAŁĄCZNIK NR </w:t>
      </w:r>
      <w:r w:rsidR="00C667A8">
        <w:rPr>
          <w:b/>
          <w:caps/>
          <w:sz w:val="20"/>
          <w:szCs w:val="20"/>
          <w:u w:val="single"/>
        </w:rPr>
        <w:t>6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Pr="00C53464">
        <w:rPr>
          <w:b/>
          <w:caps/>
          <w:sz w:val="20"/>
          <w:szCs w:val="20"/>
          <w:u w:val="single"/>
        </w:rPr>
        <w:t xml:space="preserve">– OPIS DOŚWIADCZENIA WYKONAWCY </w:t>
      </w:r>
    </w:p>
    <w:p w14:paraId="6545851A" w14:textId="77777777" w:rsidR="002D6665" w:rsidRPr="00C53464" w:rsidRDefault="002D666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9A7B4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ED6896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0F2731">
      <w:pPr>
        <w:rPr>
          <w:bCs/>
          <w:sz w:val="20"/>
          <w:szCs w:val="20"/>
        </w:rPr>
      </w:pPr>
    </w:p>
    <w:p w14:paraId="39EB1F53" w14:textId="77777777" w:rsidR="00E51F33" w:rsidRDefault="00E51F33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5911E9D0" w14:textId="77777777" w:rsidR="00E51F33" w:rsidRPr="00FE1AE3" w:rsidRDefault="00E51F33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5AE30447" w14:textId="4CE7BDE0" w:rsidR="00CB73CE" w:rsidRPr="00375FEA" w:rsidRDefault="00CB73CE">
      <w:pPr>
        <w:keepNext/>
        <w:tabs>
          <w:tab w:val="left" w:pos="539"/>
        </w:tabs>
        <w:spacing w:before="0"/>
        <w:jc w:val="center"/>
        <w:outlineLvl w:val="1"/>
        <w:rPr>
          <w:b/>
          <w:color w:val="365F91" w:themeColor="accent1" w:themeShade="BF"/>
          <w:sz w:val="20"/>
        </w:rPr>
      </w:pPr>
      <w:r w:rsidRPr="00375FEA">
        <w:rPr>
          <w:b/>
          <w:color w:val="365F91" w:themeColor="accent1" w:themeShade="BF"/>
          <w:sz w:val="20"/>
        </w:rPr>
        <w:t>Zapewnieni</w:t>
      </w:r>
      <w:r w:rsidR="00D13C45">
        <w:rPr>
          <w:b/>
          <w:color w:val="365F91" w:themeColor="accent1" w:themeShade="BF"/>
          <w:sz w:val="20"/>
        </w:rPr>
        <w:t>e</w:t>
      </w:r>
      <w:r w:rsidRPr="00375FEA">
        <w:rPr>
          <w:b/>
          <w:color w:val="365F91" w:themeColor="accent1" w:themeShade="BF"/>
          <w:sz w:val="20"/>
        </w:rPr>
        <w:t xml:space="preserve"> obsady personalnej w latach 2020/2021 do jednostek organizacyjnych spółek Grupy Kapitałowej ENEA tj.: Enea Centrum Sp. z o.o. i Enea Pomiary Sp. z o.o.</w:t>
      </w:r>
    </w:p>
    <w:p w14:paraId="349DF4EB" w14:textId="77777777" w:rsidR="00E51F33" w:rsidRPr="00FE1AE3" w:rsidRDefault="00E51F33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29"/>
        <w:gridCol w:w="1701"/>
        <w:gridCol w:w="992"/>
        <w:gridCol w:w="1701"/>
        <w:gridCol w:w="1559"/>
        <w:gridCol w:w="1701"/>
      </w:tblGrid>
      <w:tr w:rsidR="00711E3A" w:rsidRPr="00FE1AE3" w14:paraId="4D8A2F80" w14:textId="042FF221" w:rsidTr="008E7EE2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AC9B3CA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7030CC0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Nazwa podmiotu dla którego wykonywano/ wykonuje się Usługę Podobną</w:t>
            </w:r>
          </w:p>
        </w:tc>
        <w:tc>
          <w:tcPr>
            <w:tcW w:w="1701" w:type="dxa"/>
            <w:vAlign w:val="center"/>
          </w:tcPr>
          <w:p w14:paraId="668801CD" w14:textId="52D29476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</w:t>
            </w:r>
            <w:r w:rsidRPr="00F0361D">
              <w:rPr>
                <w:b/>
                <w:sz w:val="16"/>
                <w:szCs w:val="16"/>
              </w:rPr>
              <w:t>realizowanych prac w ramach Usługi Podobnej</w:t>
            </w:r>
          </w:p>
        </w:tc>
        <w:tc>
          <w:tcPr>
            <w:tcW w:w="992" w:type="dxa"/>
            <w:vAlign w:val="center"/>
          </w:tcPr>
          <w:p w14:paraId="618A0FDF" w14:textId="5897946C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9FDDA" w14:textId="74F120F3" w:rsidR="00711E3A" w:rsidRPr="006A244B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6A244B">
              <w:rPr>
                <w:b/>
                <w:bCs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559" w:type="dxa"/>
            <w:vAlign w:val="center"/>
          </w:tcPr>
          <w:p w14:paraId="358BC17A" w14:textId="4BB20F41" w:rsidR="00711E3A" w:rsidRPr="002D0754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D0754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3539B">
              <w:rPr>
                <w:bCs/>
                <w:sz w:val="16"/>
                <w:szCs w:val="16"/>
              </w:rPr>
              <w:t>(Przykład: „Referencje do projektu nr 1)</w:t>
            </w:r>
          </w:p>
        </w:tc>
        <w:tc>
          <w:tcPr>
            <w:tcW w:w="1701" w:type="dxa"/>
          </w:tcPr>
          <w:p w14:paraId="3E688DD1" w14:textId="2EE84159" w:rsidR="00711E3A" w:rsidRPr="002D0754" w:rsidRDefault="00711E3A" w:rsidP="005C4414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5647">
              <w:rPr>
                <w:b/>
                <w:bCs/>
                <w:sz w:val="16"/>
                <w:szCs w:val="16"/>
              </w:rPr>
              <w:t xml:space="preserve">Wartość </w:t>
            </w:r>
            <w:r w:rsidRPr="00F0361D">
              <w:rPr>
                <w:b/>
                <w:sz w:val="16"/>
                <w:szCs w:val="16"/>
              </w:rPr>
              <w:t>Usługi Podobnej</w:t>
            </w:r>
            <w:r w:rsidRPr="00735647">
              <w:rPr>
                <w:b/>
                <w:bCs/>
                <w:sz w:val="16"/>
                <w:szCs w:val="16"/>
              </w:rPr>
              <w:t xml:space="preserve"> w PLN netto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8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E7EE2">
              <w:rPr>
                <w:bCs/>
                <w:sz w:val="14"/>
                <w:szCs w:val="16"/>
              </w:rPr>
              <w:t>(Zamawiający dopuszcza również zapis „nie niższa niż</w:t>
            </w:r>
            <w:r w:rsidR="00B25152" w:rsidRPr="008E7EE2">
              <w:rPr>
                <w:bCs/>
                <w:sz w:val="14"/>
                <w:szCs w:val="16"/>
              </w:rPr>
              <w:t xml:space="preserve"> 5.000.000</w:t>
            </w:r>
            <w:r w:rsidRPr="008E7EE2">
              <w:rPr>
                <w:bCs/>
                <w:sz w:val="14"/>
                <w:szCs w:val="16"/>
              </w:rPr>
              <w:t>,00 zł</w:t>
            </w:r>
            <w:r w:rsidR="00B25152" w:rsidRPr="008E7EE2">
              <w:rPr>
                <w:bCs/>
                <w:sz w:val="14"/>
                <w:szCs w:val="16"/>
              </w:rPr>
              <w:t xml:space="preserve"> </w:t>
            </w:r>
            <w:r w:rsidR="009307C3">
              <w:rPr>
                <w:bCs/>
                <w:sz w:val="14"/>
                <w:szCs w:val="16"/>
              </w:rPr>
              <w:t>(</w:t>
            </w:r>
            <w:r w:rsidR="00FB05F1">
              <w:rPr>
                <w:bCs/>
                <w:sz w:val="14"/>
                <w:szCs w:val="16"/>
              </w:rPr>
              <w:t>pierwsza usługa)</w:t>
            </w:r>
            <w:r w:rsidR="009307C3">
              <w:rPr>
                <w:bCs/>
                <w:sz w:val="14"/>
                <w:szCs w:val="16"/>
              </w:rPr>
              <w:t xml:space="preserve"> </w:t>
            </w:r>
            <w:r w:rsidR="00B25152" w:rsidRPr="008E7EE2">
              <w:rPr>
                <w:bCs/>
                <w:sz w:val="14"/>
                <w:szCs w:val="16"/>
              </w:rPr>
              <w:t>lub</w:t>
            </w:r>
            <w:r w:rsidRPr="008E7EE2" w:rsidDel="00F3539B">
              <w:rPr>
                <w:bCs/>
                <w:sz w:val="14"/>
                <w:szCs w:val="16"/>
              </w:rPr>
              <w:t xml:space="preserve"> </w:t>
            </w:r>
            <w:r w:rsidR="00B25152" w:rsidRPr="008E7EE2">
              <w:rPr>
                <w:bCs/>
                <w:sz w:val="14"/>
                <w:szCs w:val="16"/>
              </w:rPr>
              <w:t xml:space="preserve">nie niższa niż 3.000.000,00 zł </w:t>
            </w:r>
            <w:r w:rsidR="009307C3">
              <w:rPr>
                <w:bCs/>
                <w:sz w:val="14"/>
                <w:szCs w:val="16"/>
              </w:rPr>
              <w:t>(</w:t>
            </w:r>
            <w:r w:rsidR="00FB05F1">
              <w:rPr>
                <w:bCs/>
                <w:sz w:val="14"/>
                <w:szCs w:val="16"/>
              </w:rPr>
              <w:t>druga usługa</w:t>
            </w:r>
            <w:r w:rsidR="009307C3">
              <w:rPr>
                <w:bCs/>
                <w:sz w:val="14"/>
                <w:szCs w:val="16"/>
              </w:rPr>
              <w:t xml:space="preserve">) </w:t>
            </w:r>
            <w:r w:rsidR="00B25152" w:rsidRPr="008E7EE2">
              <w:rPr>
                <w:bCs/>
                <w:sz w:val="14"/>
                <w:szCs w:val="16"/>
              </w:rPr>
              <w:t>lub nie niższa niż 2.000.000,00 zł</w:t>
            </w:r>
            <w:r w:rsidR="009307C3">
              <w:rPr>
                <w:bCs/>
                <w:sz w:val="14"/>
                <w:szCs w:val="16"/>
              </w:rPr>
              <w:t xml:space="preserve"> (</w:t>
            </w:r>
            <w:r w:rsidR="00FB05F1">
              <w:rPr>
                <w:bCs/>
                <w:sz w:val="14"/>
                <w:szCs w:val="16"/>
              </w:rPr>
              <w:t>trzecia usługa</w:t>
            </w:r>
            <w:r w:rsidR="009307C3">
              <w:rPr>
                <w:bCs/>
                <w:sz w:val="14"/>
                <w:szCs w:val="16"/>
              </w:rPr>
              <w:t>)</w:t>
            </w:r>
            <w:r w:rsidRPr="008E7EE2">
              <w:rPr>
                <w:bCs/>
                <w:sz w:val="14"/>
                <w:szCs w:val="16"/>
              </w:rPr>
              <w:t>)</w:t>
            </w:r>
          </w:p>
        </w:tc>
      </w:tr>
      <w:tr w:rsidR="00711E3A" w:rsidRPr="00FE1AE3" w14:paraId="137CE48A" w14:textId="4C155CBF" w:rsidTr="008E7EE2">
        <w:trPr>
          <w:trHeight w:val="926"/>
        </w:trPr>
        <w:tc>
          <w:tcPr>
            <w:tcW w:w="518" w:type="dxa"/>
            <w:shd w:val="clear" w:color="auto" w:fill="auto"/>
            <w:vAlign w:val="center"/>
          </w:tcPr>
          <w:p w14:paraId="494D1498" w14:textId="77777777" w:rsidR="00711E3A" w:rsidRPr="00FE1AE3" w:rsidRDefault="00711E3A" w:rsidP="000F2731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14:paraId="2D1BF5EB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B8A0C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893E73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1BEA83" w14:textId="088FD91F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1200A30C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  <w:r w:rsidRPr="00FE1AE3">
              <w:rPr>
                <w:sz w:val="14"/>
                <w:szCs w:val="14"/>
              </w:rPr>
              <w:t>(mm.rrrr. do mm.rrrr.)</w:t>
            </w:r>
          </w:p>
        </w:tc>
        <w:tc>
          <w:tcPr>
            <w:tcW w:w="1559" w:type="dxa"/>
          </w:tcPr>
          <w:p w14:paraId="4DF6E35A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3F2B6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711E3A" w:rsidRPr="00FE1AE3" w14:paraId="7C458E28" w14:textId="48D31C77" w:rsidTr="008E7EE2">
        <w:trPr>
          <w:trHeight w:val="840"/>
        </w:trPr>
        <w:tc>
          <w:tcPr>
            <w:tcW w:w="518" w:type="dxa"/>
            <w:shd w:val="clear" w:color="auto" w:fill="auto"/>
            <w:vAlign w:val="center"/>
          </w:tcPr>
          <w:p w14:paraId="39584ABD" w14:textId="77777777" w:rsidR="00711E3A" w:rsidRPr="00FE1AE3" w:rsidRDefault="00711E3A" w:rsidP="000F2731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9" w:type="dxa"/>
            <w:shd w:val="clear" w:color="auto" w:fill="auto"/>
          </w:tcPr>
          <w:p w14:paraId="0B380EE1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C80D5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A73CE3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7151D" w14:textId="592D807E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0811E58C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(mm.rrrr. do mm.rrrr.)</w:t>
            </w:r>
          </w:p>
        </w:tc>
        <w:tc>
          <w:tcPr>
            <w:tcW w:w="1559" w:type="dxa"/>
          </w:tcPr>
          <w:p w14:paraId="5BC3A95F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7CDBB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711E3A" w:rsidRPr="00FE1AE3" w14:paraId="5E68BBAD" w14:textId="77777777" w:rsidTr="008E7EE2">
        <w:trPr>
          <w:trHeight w:val="840"/>
        </w:trPr>
        <w:tc>
          <w:tcPr>
            <w:tcW w:w="518" w:type="dxa"/>
            <w:shd w:val="clear" w:color="auto" w:fill="auto"/>
            <w:vAlign w:val="center"/>
          </w:tcPr>
          <w:p w14:paraId="46CCE1BA" w14:textId="2CA693FB" w:rsidR="00711E3A" w:rsidRPr="00FE1AE3" w:rsidRDefault="00711E3A" w:rsidP="000F2731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14:paraId="3CFC7669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76BD1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F54C49" w14:textId="77777777" w:rsidR="00711E3A" w:rsidRPr="00FE1AE3" w:rsidRDefault="00711E3A" w:rsidP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6C38F" w14:textId="47D7A582" w:rsidR="00711E3A" w:rsidRPr="00FE1AE3" w:rsidRDefault="00711E3A" w:rsidP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00D00A52" w14:textId="18191546" w:rsidR="00711E3A" w:rsidRPr="00FE1AE3" w:rsidRDefault="00711E3A" w:rsidP="00711E3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(mm.rrrr. do mm.rrrr.)</w:t>
            </w:r>
          </w:p>
        </w:tc>
        <w:tc>
          <w:tcPr>
            <w:tcW w:w="1559" w:type="dxa"/>
          </w:tcPr>
          <w:p w14:paraId="482893A7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B5396C" w14:textId="77777777" w:rsidR="00711E3A" w:rsidRPr="00FE1AE3" w:rsidRDefault="00711E3A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328FB97E" w14:textId="77777777" w:rsidR="00735647" w:rsidRDefault="00735647" w:rsidP="000F2731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685331FB" w:rsidR="00E51F33" w:rsidRPr="00FE1AE3" w:rsidRDefault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="00735647" w:rsidRPr="00735647">
        <w:t xml:space="preserve"> </w:t>
      </w:r>
      <w:r w:rsidR="00735647" w:rsidRPr="00735647">
        <w:rPr>
          <w:b/>
          <w:sz w:val="20"/>
          <w:szCs w:val="20"/>
        </w:rPr>
        <w:t xml:space="preserve">zgodnie z pkt </w:t>
      </w:r>
      <w:r w:rsidR="00B12CE0">
        <w:rPr>
          <w:b/>
          <w:sz w:val="20"/>
          <w:szCs w:val="20"/>
        </w:rPr>
        <w:t>5.1.3</w:t>
      </w:r>
      <w:r w:rsidR="006C76C9">
        <w:rPr>
          <w:b/>
          <w:sz w:val="20"/>
          <w:szCs w:val="20"/>
        </w:rPr>
        <w:t xml:space="preserve"> </w:t>
      </w:r>
      <w:r w:rsidR="00735647" w:rsidRPr="00735647">
        <w:rPr>
          <w:b/>
          <w:sz w:val="20"/>
          <w:szCs w:val="20"/>
        </w:rPr>
        <w:t>Warunków Zamówienia</w:t>
      </w:r>
      <w:r w:rsidRPr="00FE1AE3">
        <w:rPr>
          <w:b/>
          <w:sz w:val="20"/>
          <w:szCs w:val="20"/>
        </w:rPr>
        <w:t>.</w:t>
      </w:r>
    </w:p>
    <w:p w14:paraId="16B7EC2D" w14:textId="4A5AE5A5" w:rsidR="00E51F33" w:rsidRPr="00FE1AE3" w:rsidRDefault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 w:rsidR="00735647">
        <w:rPr>
          <w:b/>
          <w:sz w:val="20"/>
          <w:szCs w:val="20"/>
        </w:rPr>
        <w:t xml:space="preserve">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0F273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7E39A90" w14:textId="5F97BA16" w:rsidR="00427175" w:rsidRPr="00C53464" w:rsidRDefault="00B47491" w:rsidP="001E1021">
      <w:pPr>
        <w:spacing w:before="0" w:after="200" w:line="276" w:lineRule="auto"/>
        <w:rPr>
          <w:b/>
          <w:sz w:val="20"/>
          <w:szCs w:val="20"/>
        </w:rPr>
      </w:pPr>
      <w:bookmarkStart w:id="12" w:name="_Toc405293694"/>
      <w:r w:rsidRPr="00C53464">
        <w:rPr>
          <w:b/>
          <w:sz w:val="20"/>
          <w:szCs w:val="20"/>
          <w:u w:val="single"/>
        </w:rPr>
        <w:t xml:space="preserve">ZAŁĄCZNIK NR </w:t>
      </w:r>
      <w:r w:rsidR="003C0395">
        <w:rPr>
          <w:b/>
          <w:sz w:val="20"/>
          <w:szCs w:val="20"/>
          <w:u w:val="single"/>
        </w:rPr>
        <w:t>7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10"/>
      <w:bookmarkEnd w:id="11"/>
      <w:bookmarkEnd w:id="12"/>
      <w:r w:rsidR="00BE1AAA">
        <w:rPr>
          <w:b/>
          <w:sz w:val="20"/>
          <w:szCs w:val="20"/>
          <w:u w:val="single"/>
        </w:rPr>
        <w:t xml:space="preserve"> DLA ZADANIA 1</w:t>
      </w:r>
      <w:r w:rsidR="0025231B">
        <w:rPr>
          <w:b/>
          <w:sz w:val="20"/>
          <w:szCs w:val="20"/>
          <w:u w:val="single"/>
        </w:rPr>
        <w:t xml:space="preserve"> - </w:t>
      </w:r>
      <w:r w:rsidR="0025231B" w:rsidRPr="0025231B">
        <w:rPr>
          <w:b/>
          <w:sz w:val="20"/>
          <w:szCs w:val="20"/>
          <w:u w:val="single"/>
        </w:rPr>
        <w:t>ZAPEWNIENI</w:t>
      </w:r>
      <w:r w:rsidR="00D13C45">
        <w:rPr>
          <w:b/>
          <w:sz w:val="20"/>
          <w:szCs w:val="20"/>
          <w:u w:val="single"/>
        </w:rPr>
        <w:t>E</w:t>
      </w:r>
      <w:r w:rsidR="0025231B" w:rsidRPr="0025231B">
        <w:rPr>
          <w:b/>
          <w:sz w:val="20"/>
          <w:szCs w:val="20"/>
          <w:u w:val="single"/>
        </w:rPr>
        <w:t xml:space="preserve"> OBSADY PERSONALNEJ W LATACH 2020/2021 DO JEDNOSTEK ORGANIZACYJNYCH SPÓŁEK GRUPY KAPITAŁOWEJ ENEA </w:t>
      </w:r>
      <w:r w:rsidR="007A5A7F">
        <w:rPr>
          <w:b/>
          <w:sz w:val="20"/>
          <w:szCs w:val="20"/>
          <w:u w:val="single"/>
        </w:rPr>
        <w:t>DLA</w:t>
      </w:r>
      <w:r w:rsidR="0025231B" w:rsidRPr="0025231B">
        <w:rPr>
          <w:b/>
          <w:sz w:val="20"/>
          <w:szCs w:val="20"/>
          <w:u w:val="single"/>
        </w:rPr>
        <w:t xml:space="preserve"> ENEA CENTRUM SP. Z O.O.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AA700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0F273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9A7B4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B7E8FEB" w14:textId="3B7310F0" w:rsidR="00BE1AAA" w:rsidRPr="00375FEA" w:rsidRDefault="00BE1AAA" w:rsidP="000F2731">
      <w:pPr>
        <w:tabs>
          <w:tab w:val="left" w:pos="709"/>
        </w:tabs>
        <w:jc w:val="center"/>
        <w:rPr>
          <w:b/>
          <w:color w:val="365F91" w:themeColor="accent1" w:themeShade="BF"/>
          <w:sz w:val="20"/>
          <w:szCs w:val="20"/>
        </w:rPr>
      </w:pPr>
      <w:r w:rsidRPr="00375FEA">
        <w:rPr>
          <w:b/>
          <w:color w:val="365F91" w:themeColor="accent1" w:themeShade="BF"/>
          <w:sz w:val="20"/>
          <w:szCs w:val="20"/>
        </w:rPr>
        <w:t>Zapewnieni</w:t>
      </w:r>
      <w:r w:rsidR="00D13C45">
        <w:rPr>
          <w:b/>
          <w:color w:val="365F91" w:themeColor="accent1" w:themeShade="BF"/>
          <w:sz w:val="20"/>
          <w:szCs w:val="20"/>
        </w:rPr>
        <w:t>e</w:t>
      </w:r>
      <w:r w:rsidRPr="00375FEA">
        <w:rPr>
          <w:b/>
          <w:color w:val="365F91" w:themeColor="accent1" w:themeShade="BF"/>
          <w:sz w:val="20"/>
          <w:szCs w:val="20"/>
        </w:rPr>
        <w:t xml:space="preserve"> obsady personalnej w latach 2020/2021 do jednostek organizacyjnych spółek Grupy Kapitałowej ENEA tj.: Enea Centrum Sp. z o.o. i Enea Pomiary Sp. z o.o.</w:t>
      </w:r>
    </w:p>
    <w:p w14:paraId="4D9F0631" w14:textId="77777777" w:rsidR="00C53464" w:rsidRPr="008C6324" w:rsidRDefault="00C53464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0F273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0F273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3493114" w14:textId="01B87090" w:rsidR="00BE1AAA" w:rsidRPr="00C53464" w:rsidRDefault="003F4145" w:rsidP="001E1021">
      <w:pPr>
        <w:spacing w:before="0" w:after="200" w:line="276" w:lineRule="auto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br w:type="page"/>
      </w:r>
      <w:r w:rsidR="00BE1AAA" w:rsidRPr="00C53464">
        <w:rPr>
          <w:b/>
          <w:sz w:val="20"/>
          <w:szCs w:val="20"/>
          <w:u w:val="single"/>
        </w:rPr>
        <w:t xml:space="preserve">ZAŁĄCZNIK NR </w:t>
      </w:r>
      <w:r w:rsidR="003C0395">
        <w:rPr>
          <w:b/>
          <w:sz w:val="20"/>
          <w:szCs w:val="20"/>
          <w:u w:val="single"/>
        </w:rPr>
        <w:t>8</w:t>
      </w:r>
      <w:r w:rsidR="00BE1AAA" w:rsidRPr="00C53464">
        <w:rPr>
          <w:b/>
          <w:sz w:val="20"/>
          <w:szCs w:val="20"/>
          <w:u w:val="single"/>
        </w:rPr>
        <w:t xml:space="preserve"> – ARKUSZ Z PYTANIAMI WYKONAWCY</w:t>
      </w:r>
      <w:r w:rsidR="00BE1AAA">
        <w:rPr>
          <w:b/>
          <w:sz w:val="20"/>
          <w:szCs w:val="20"/>
          <w:u w:val="single"/>
        </w:rPr>
        <w:t xml:space="preserve"> DLA ZADANIA 2</w:t>
      </w:r>
      <w:r w:rsidR="0025231B">
        <w:rPr>
          <w:b/>
          <w:sz w:val="20"/>
          <w:szCs w:val="20"/>
          <w:u w:val="single"/>
        </w:rPr>
        <w:t xml:space="preserve"> - </w:t>
      </w:r>
      <w:r w:rsidR="0025231B" w:rsidRPr="0025231B">
        <w:rPr>
          <w:b/>
          <w:sz w:val="20"/>
          <w:szCs w:val="20"/>
          <w:u w:val="single"/>
        </w:rPr>
        <w:t>ZAPEWNIENI</w:t>
      </w:r>
      <w:r w:rsidR="00D13C45">
        <w:rPr>
          <w:b/>
          <w:sz w:val="20"/>
          <w:szCs w:val="20"/>
          <w:u w:val="single"/>
        </w:rPr>
        <w:t>E</w:t>
      </w:r>
      <w:r w:rsidR="0025231B" w:rsidRPr="0025231B">
        <w:rPr>
          <w:b/>
          <w:sz w:val="20"/>
          <w:szCs w:val="20"/>
          <w:u w:val="single"/>
        </w:rPr>
        <w:t xml:space="preserve"> OBSADY PERSONALNEJ W LATACH 2020/2021 DO JEDNOSTEK ORGANIZACYJNYCH SPÓŁEK GRUPY KAPITAŁOWEJ ENEA </w:t>
      </w:r>
      <w:r w:rsidR="007A5A7F">
        <w:rPr>
          <w:b/>
          <w:sz w:val="20"/>
          <w:szCs w:val="20"/>
          <w:u w:val="single"/>
        </w:rPr>
        <w:t>DLA</w:t>
      </w:r>
      <w:r w:rsidR="0025231B" w:rsidRPr="0025231B">
        <w:rPr>
          <w:b/>
          <w:sz w:val="20"/>
          <w:szCs w:val="20"/>
          <w:u w:val="single"/>
        </w:rPr>
        <w:t xml:space="preserve"> ENEA POMIARY SP. Z O.O.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1AAA" w:rsidRPr="00C53464" w14:paraId="279A7C11" w14:textId="77777777" w:rsidTr="00D17FB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97B9" w14:textId="77777777" w:rsidR="00BE1AAA" w:rsidRPr="00C53464" w:rsidRDefault="00BE1AAA" w:rsidP="000F273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24854450" w14:textId="77777777" w:rsidR="00BE1AAA" w:rsidRPr="00C53464" w:rsidRDefault="00BE1AAA" w:rsidP="009A7B4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C966B32" w14:textId="4C058F0F" w:rsidR="00BE1AAA" w:rsidRPr="00375FEA" w:rsidRDefault="00BE1AAA" w:rsidP="000F2731">
      <w:pPr>
        <w:tabs>
          <w:tab w:val="left" w:pos="709"/>
        </w:tabs>
        <w:jc w:val="center"/>
        <w:rPr>
          <w:b/>
          <w:color w:val="365F91" w:themeColor="accent1" w:themeShade="BF"/>
          <w:sz w:val="20"/>
          <w:szCs w:val="20"/>
        </w:rPr>
      </w:pPr>
      <w:r w:rsidRPr="00375FEA">
        <w:rPr>
          <w:b/>
          <w:color w:val="365F91" w:themeColor="accent1" w:themeShade="BF"/>
          <w:sz w:val="20"/>
          <w:szCs w:val="20"/>
        </w:rPr>
        <w:t>Zapewnieni</w:t>
      </w:r>
      <w:r w:rsidR="00D13C45">
        <w:rPr>
          <w:b/>
          <w:color w:val="365F91" w:themeColor="accent1" w:themeShade="BF"/>
          <w:sz w:val="20"/>
          <w:szCs w:val="20"/>
        </w:rPr>
        <w:t>e</w:t>
      </w:r>
      <w:r w:rsidRPr="00375FEA">
        <w:rPr>
          <w:b/>
          <w:color w:val="365F91" w:themeColor="accent1" w:themeShade="BF"/>
          <w:sz w:val="20"/>
          <w:szCs w:val="20"/>
        </w:rPr>
        <w:t xml:space="preserve"> obsady personalnej w latach 2020/2021 do jednostek organizacyjnych spółek Grupy Kapitałowej ENEA tj.: Enea Centrum Sp. z o.o. i Enea Pomiary Sp. z o.o.</w:t>
      </w:r>
    </w:p>
    <w:p w14:paraId="619B40E4" w14:textId="77777777" w:rsidR="00BE1AAA" w:rsidRPr="008C6324" w:rsidRDefault="00BE1AAA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E1AAA" w:rsidRPr="00C53464" w14:paraId="04A0DB48" w14:textId="77777777" w:rsidTr="00D17FB3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620B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F318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BE1AAA" w:rsidRPr="00C53464" w14:paraId="5D90F887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A80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3D2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BE1AAA" w:rsidRPr="00C53464" w14:paraId="34745FA0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39B2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5A8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BE1AAA" w:rsidRPr="00C53464" w14:paraId="7AE52B61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3EAF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BD4D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BE1AAA" w:rsidRPr="00C53464" w14:paraId="3FBE8E22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478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FBA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BE1AAA" w:rsidRPr="00C53464" w14:paraId="64FE3650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6D8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3CD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BE1AAA" w:rsidRPr="00C53464" w14:paraId="64EE520D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8E9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10F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BE1AAA" w:rsidRPr="00C53464" w14:paraId="62899AE1" w14:textId="77777777" w:rsidTr="00D17FB3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241" w14:textId="77777777" w:rsidR="00BE1AAA" w:rsidRPr="00C53464" w:rsidRDefault="00BE1AAA" w:rsidP="000F273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FD0" w14:textId="77777777" w:rsidR="00BE1AAA" w:rsidRPr="00C53464" w:rsidRDefault="00BE1AAA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54078C0C" w14:textId="77777777" w:rsidR="00BE1AAA" w:rsidRPr="00C53464" w:rsidRDefault="00BE1AAA" w:rsidP="000F273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40947ED4" w14:textId="77777777" w:rsidR="00BE1AAA" w:rsidRPr="00C53464" w:rsidRDefault="00BE1AA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E1AAA" w:rsidRPr="00C53464" w14:paraId="3E6A8579" w14:textId="77777777" w:rsidTr="00D17FB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605" w14:textId="77777777" w:rsidR="00BE1AAA" w:rsidRPr="00C53464" w:rsidRDefault="00BE1AAA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D0D6" w14:textId="77777777" w:rsidR="00BE1AAA" w:rsidRPr="00C53464" w:rsidRDefault="00BE1AA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BE1AAA" w:rsidRPr="00C53464" w14:paraId="383CD22B" w14:textId="77777777" w:rsidTr="00D17FB3">
        <w:trPr>
          <w:trHeight w:val="70"/>
          <w:jc w:val="center"/>
        </w:trPr>
        <w:tc>
          <w:tcPr>
            <w:tcW w:w="4059" w:type="dxa"/>
            <w:hideMark/>
          </w:tcPr>
          <w:p w14:paraId="178F43CF" w14:textId="77777777" w:rsidR="00BE1AAA" w:rsidRPr="00C53464" w:rsidRDefault="00BE1AAA" w:rsidP="000F273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E290F4C" w14:textId="77777777" w:rsidR="00BE1AAA" w:rsidRPr="00C53464" w:rsidRDefault="00BE1AAA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67F6955C" w:rsidR="00E02B0C" w:rsidRPr="00C53464" w:rsidRDefault="00BE1AAA" w:rsidP="000F273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  <w:r w:rsidR="00155E7E" w:rsidRPr="00C53464" w:rsidDel="00155E7E">
        <w:rPr>
          <w:b/>
          <w:sz w:val="20"/>
          <w:szCs w:val="20"/>
          <w:u w:val="single"/>
        </w:rPr>
        <w:t xml:space="preserve"> </w:t>
      </w:r>
      <w:r w:rsidR="00E02B0C" w:rsidRPr="00C53464">
        <w:rPr>
          <w:b/>
          <w:sz w:val="20"/>
          <w:szCs w:val="20"/>
          <w:u w:val="single"/>
        </w:rPr>
        <w:t xml:space="preserve">ZAŁĄCZNIK NR </w:t>
      </w:r>
      <w:r w:rsidR="003C0395">
        <w:rPr>
          <w:b/>
          <w:sz w:val="20"/>
          <w:szCs w:val="20"/>
          <w:u w:val="single"/>
        </w:rPr>
        <w:t>9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="0013290E">
        <w:rPr>
          <w:b/>
          <w:sz w:val="20"/>
          <w:szCs w:val="20"/>
          <w:u w:val="single"/>
        </w:rPr>
        <w:t>–</w:t>
      </w:r>
      <w:r w:rsidR="00E02B0C" w:rsidRPr="00C5346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C53464" w:rsidRDefault="00E02B0C" w:rsidP="000F2731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375FEA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EFF4" w14:textId="77777777" w:rsidR="00F31521" w:rsidRPr="00375FEA" w:rsidRDefault="00F31521" w:rsidP="000F273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color w:val="365F91" w:themeColor="accent1" w:themeShade="BF"/>
                <w:sz w:val="20"/>
              </w:rPr>
            </w:pPr>
          </w:p>
          <w:p w14:paraId="4C8055D4" w14:textId="0C4E0819" w:rsidR="00E02B0C" w:rsidRPr="00375FEA" w:rsidRDefault="00BE1AAA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375FEA">
              <w:rPr>
                <w:b/>
                <w:color w:val="365F91" w:themeColor="accent1" w:themeShade="BF"/>
                <w:sz w:val="20"/>
              </w:rPr>
              <w:t>Zapewnieni</w:t>
            </w:r>
            <w:r w:rsidR="00D13C45">
              <w:rPr>
                <w:b/>
                <w:color w:val="365F91" w:themeColor="accent1" w:themeShade="BF"/>
                <w:sz w:val="20"/>
              </w:rPr>
              <w:t>e</w:t>
            </w:r>
            <w:r w:rsidRPr="00375FEA">
              <w:rPr>
                <w:b/>
                <w:color w:val="365F91" w:themeColor="accent1" w:themeShade="BF"/>
                <w:sz w:val="20"/>
              </w:rPr>
              <w:t xml:space="preserve"> obsady personalnej w latach 2020/2021 do jednostek organizacyjnych spółek Grupy Kapitałowej ENEA tj.: Enea Centrum Sp. z o.o. i Enea Pomiary Sp. z o.o.</w:t>
            </w:r>
          </w:p>
        </w:tc>
      </w:tr>
    </w:tbl>
    <w:p w14:paraId="56299168" w14:textId="77777777" w:rsidR="00E02B0C" w:rsidRPr="00C53464" w:rsidRDefault="00E02B0C" w:rsidP="000F2731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C53464" w:rsidRDefault="00E02B0C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>Dz. U. z 2018 r. poz. 395 z późn.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0F2731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0F2731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0F2731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późn. zm</w:t>
      </w:r>
      <w:r w:rsidR="00936B80" w:rsidRPr="00C53464">
        <w:rPr>
          <w:sz w:val="20"/>
          <w:szCs w:val="20"/>
        </w:rPr>
        <w:t>.).</w:t>
      </w:r>
    </w:p>
    <w:p w14:paraId="2AE84F21" w14:textId="77777777" w:rsidR="00E02B0C" w:rsidRPr="00C53464" w:rsidRDefault="00E02B0C">
      <w:pPr>
        <w:suppressAutoHyphens/>
        <w:spacing w:before="0"/>
        <w:rPr>
          <w:i/>
          <w:sz w:val="20"/>
          <w:szCs w:val="20"/>
          <w:lang w:eastAsia="ar-SA"/>
        </w:rPr>
      </w:pPr>
      <w:bookmarkStart w:id="13" w:name="_GoBack"/>
      <w:bookmarkEnd w:id="13"/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1325C07F" w:rsidR="00D202B4" w:rsidRPr="00C53464" w:rsidRDefault="00F602D0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t xml:space="preserve">Załącznik nr </w:t>
      </w:r>
      <w:r w:rsidR="0023012D">
        <w:rPr>
          <w:b/>
          <w:caps/>
          <w:sz w:val="20"/>
          <w:szCs w:val="20"/>
          <w:u w:val="single"/>
        </w:rPr>
        <w:t>1</w:t>
      </w:r>
      <w:r w:rsidR="003C0395">
        <w:rPr>
          <w:b/>
          <w:caps/>
          <w:sz w:val="20"/>
          <w:szCs w:val="20"/>
          <w:u w:val="single"/>
        </w:rPr>
        <w:t>0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72998102" w14:textId="4E898C5C" w:rsidR="00D202B4" w:rsidRPr="00155E7E" w:rsidRDefault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1ED79AC8" w14:textId="28994BCC" w:rsidR="009E4C0A" w:rsidRPr="009B1416" w:rsidRDefault="009E4C0A">
      <w:pPr>
        <w:spacing w:before="0" w:after="200" w:line="276" w:lineRule="auto"/>
        <w:jc w:val="center"/>
        <w:rPr>
          <w:b/>
          <w:color w:val="365F91" w:themeColor="accent1" w:themeShade="BF"/>
          <w:sz w:val="20"/>
          <w:szCs w:val="20"/>
          <w:u w:val="single"/>
        </w:rPr>
      </w:pPr>
      <w:r w:rsidRPr="009B1416">
        <w:rPr>
          <w:b/>
          <w:color w:val="365F91" w:themeColor="accent1" w:themeShade="BF"/>
          <w:sz w:val="20"/>
          <w:szCs w:val="20"/>
        </w:rPr>
        <w:t>Zapewnieni</w:t>
      </w:r>
      <w:r w:rsidR="00D13C45">
        <w:rPr>
          <w:b/>
          <w:color w:val="365F91" w:themeColor="accent1" w:themeShade="BF"/>
          <w:sz w:val="20"/>
          <w:szCs w:val="20"/>
        </w:rPr>
        <w:t>e</w:t>
      </w:r>
      <w:r w:rsidRPr="009B1416">
        <w:rPr>
          <w:b/>
          <w:color w:val="365F91" w:themeColor="accent1" w:themeShade="BF"/>
          <w:sz w:val="20"/>
          <w:szCs w:val="20"/>
        </w:rPr>
        <w:t xml:space="preserve"> obsady personalnej w latach 2020/2021 do jednostek organizacyjnych spółek Grupy Kapitałowej ENEA tj.: Enea Centrum Sp. z o.o. i Enea Pomiary Sp. z o.o.</w:t>
      </w:r>
    </w:p>
    <w:p w14:paraId="19C3E599" w14:textId="77777777" w:rsidR="00D202B4" w:rsidRPr="00E5402C" w:rsidRDefault="00D202B4">
      <w:pPr>
        <w:spacing w:before="0" w:after="200" w:line="276" w:lineRule="auto"/>
        <w:jc w:val="left"/>
        <w:rPr>
          <w:sz w:val="20"/>
          <w:szCs w:val="20"/>
        </w:rPr>
      </w:pPr>
    </w:p>
    <w:p w14:paraId="5381F491" w14:textId="77777777" w:rsidR="00B171FD" w:rsidRPr="00E5402C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Administratorem Pana/Pani danych osobowych jest:</w:t>
      </w:r>
    </w:p>
    <w:p w14:paraId="087019A8" w14:textId="77777777" w:rsidR="00617797" w:rsidRPr="007A447D" w:rsidRDefault="00617797" w:rsidP="00D52E87">
      <w:pPr>
        <w:pStyle w:val="Akapitzlist"/>
        <w:numPr>
          <w:ilvl w:val="0"/>
          <w:numId w:val="56"/>
        </w:numPr>
        <w:ind w:left="709"/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Pomiary Sp. z o.o., ul. Strzeszyńska 58, 60-479 Poznań, NIP 777 00 02 659, REGON 001405489, </w:t>
      </w:r>
    </w:p>
    <w:p w14:paraId="5E9C0934" w14:textId="3DCF5B62" w:rsidR="00E83EFD" w:rsidRPr="007A447D" w:rsidRDefault="00E83EFD" w:rsidP="00D52E87">
      <w:pPr>
        <w:pStyle w:val="Akapitzlist"/>
        <w:numPr>
          <w:ilvl w:val="0"/>
          <w:numId w:val="56"/>
        </w:numPr>
        <w:ind w:left="709"/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sz w:val="20"/>
          <w:szCs w:val="20"/>
        </w:rPr>
        <w:t>ENEA Centrum Sp. z o.o., ul. Górecka 1, 60 - 201 Poznań</w:t>
      </w:r>
      <w:r w:rsidR="00C2591A" w:rsidRPr="007A447D">
        <w:rPr>
          <w:rFonts w:ascii="Tahoma" w:hAnsi="Tahoma" w:cs="Tahoma"/>
          <w:sz w:val="20"/>
          <w:szCs w:val="20"/>
        </w:rPr>
        <w:t>,</w:t>
      </w:r>
      <w:r w:rsidR="00C2591A" w:rsidRPr="007A447D">
        <w:t xml:space="preserve"> NIP 777-00-02-843, REGON 630770227</w:t>
      </w:r>
    </w:p>
    <w:p w14:paraId="067D860E" w14:textId="30852A40" w:rsidR="00B171FD" w:rsidRPr="00E5402C" w:rsidRDefault="00BE1AAA">
      <w:pPr>
        <w:pStyle w:val="Akapitzlist"/>
        <w:spacing w:after="120" w:line="25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A447D" w:rsidDel="00BE1AAA">
        <w:rPr>
          <w:rFonts w:ascii="Tahoma" w:hAnsi="Tahoma" w:cs="Tahoma"/>
          <w:sz w:val="20"/>
          <w:szCs w:val="20"/>
        </w:rPr>
        <w:t xml:space="preserve"> </w:t>
      </w:r>
      <w:r w:rsidR="00B171FD" w:rsidRPr="00E5402C">
        <w:rPr>
          <w:rFonts w:ascii="Tahoma" w:hAnsi="Tahoma" w:cs="Tahoma"/>
          <w:sz w:val="20"/>
          <w:szCs w:val="20"/>
        </w:rPr>
        <w:t xml:space="preserve">(dalej: </w:t>
      </w:r>
      <w:r w:rsidR="00B171FD" w:rsidRPr="00E5402C">
        <w:rPr>
          <w:rFonts w:ascii="Tahoma" w:hAnsi="Tahoma" w:cs="Tahoma"/>
          <w:b/>
          <w:sz w:val="20"/>
          <w:szCs w:val="20"/>
        </w:rPr>
        <w:t>Administrator</w:t>
      </w:r>
      <w:r w:rsidR="00B171FD" w:rsidRPr="00E5402C">
        <w:rPr>
          <w:rFonts w:ascii="Tahoma" w:hAnsi="Tahoma" w:cs="Tahoma"/>
          <w:sz w:val="20"/>
          <w:szCs w:val="20"/>
        </w:rPr>
        <w:t xml:space="preserve">). </w:t>
      </w:r>
    </w:p>
    <w:p w14:paraId="1D97A46F" w14:textId="77777777" w:rsidR="00E5402C" w:rsidRPr="00E5402C" w:rsidRDefault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Dane kontaktowe Inspektora Ochrony Danych: </w:t>
      </w:r>
    </w:p>
    <w:p w14:paraId="6705A1E4" w14:textId="77777777" w:rsidR="00BE1AAA" w:rsidRPr="00E5402C" w:rsidRDefault="00BE1AAA" w:rsidP="00D52E87">
      <w:pPr>
        <w:pStyle w:val="Akapitzlist"/>
        <w:numPr>
          <w:ilvl w:val="0"/>
          <w:numId w:val="57"/>
        </w:numPr>
        <w:spacing w:after="120"/>
        <w:ind w:left="709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Pomiary</w:t>
      </w:r>
      <w:r w:rsidRPr="00E5402C">
        <w:rPr>
          <w:rFonts w:ascii="Tahoma" w:hAnsi="Tahoma" w:cs="Tahoma"/>
          <w:sz w:val="20"/>
          <w:szCs w:val="20"/>
        </w:rPr>
        <w:t xml:space="preserve"> epo.iod@enea.pl </w:t>
      </w:r>
    </w:p>
    <w:p w14:paraId="428D2D74" w14:textId="4839D1CC" w:rsidR="00E5402C" w:rsidRPr="00E5402C" w:rsidRDefault="00E5402C" w:rsidP="00D52E87">
      <w:pPr>
        <w:pStyle w:val="Akapitzlist"/>
        <w:numPr>
          <w:ilvl w:val="0"/>
          <w:numId w:val="57"/>
        </w:numPr>
        <w:spacing w:after="120"/>
        <w:ind w:left="709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Centrum</w:t>
      </w:r>
      <w:r w:rsidRPr="00E5402C">
        <w:rPr>
          <w:rFonts w:ascii="Tahoma" w:hAnsi="Tahoma" w:cs="Tahoma"/>
          <w:sz w:val="20"/>
          <w:szCs w:val="20"/>
        </w:rPr>
        <w:t xml:space="preserve"> ecn.iod@enea.pl </w:t>
      </w:r>
    </w:p>
    <w:p w14:paraId="623AE17B" w14:textId="1BFDAB1A" w:rsidR="00B171FD" w:rsidRPr="00E5402C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Pana/Pani dane osobowe przetwarzane będą w celu uczestniczenia w postępowaniu </w:t>
      </w:r>
      <w:r w:rsidR="00BE1AAA" w:rsidRPr="009E4C0A">
        <w:rPr>
          <w:rFonts w:ascii="Tahoma" w:hAnsi="Tahoma" w:cs="Tahoma"/>
          <w:b/>
          <w:sz w:val="20"/>
          <w:szCs w:val="20"/>
        </w:rPr>
        <w:t>Zapewnieni</w:t>
      </w:r>
      <w:r w:rsidR="00D13C45">
        <w:rPr>
          <w:rFonts w:ascii="Tahoma" w:hAnsi="Tahoma" w:cs="Tahoma"/>
          <w:b/>
          <w:sz w:val="20"/>
          <w:szCs w:val="20"/>
        </w:rPr>
        <w:t>e</w:t>
      </w:r>
      <w:r w:rsidR="00BE1AAA" w:rsidRPr="009E4C0A">
        <w:rPr>
          <w:rFonts w:ascii="Tahoma" w:hAnsi="Tahoma" w:cs="Tahoma"/>
          <w:b/>
          <w:sz w:val="20"/>
          <w:szCs w:val="20"/>
        </w:rPr>
        <w:t xml:space="preserve"> obsady personalnej w latach 2020/2021 do jednostek organizacyjnych spółek Grupy Kapitałowej ENEA tj.: Enea Centrum Sp. z o.o. i Enea Pomiary Sp. z o.o.</w:t>
      </w:r>
      <w:r w:rsidR="00A50A98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>oraz po jego zakończeniu w celu realizacji usługi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5402C">
        <w:rPr>
          <w:rFonts w:ascii="Tahoma" w:hAnsi="Tahoma" w:cs="Tahoma"/>
          <w:b/>
          <w:sz w:val="20"/>
          <w:szCs w:val="20"/>
        </w:rPr>
        <w:t>RODO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07E910EA" w14:textId="77777777" w:rsidR="00B171FD" w:rsidRPr="00E5402C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33AA3B2" w14:textId="77777777" w:rsidR="00B171FD" w:rsidRPr="00E5402C" w:rsidRDefault="00B171FD" w:rsidP="00D52E87">
      <w:pPr>
        <w:pStyle w:val="Akapitzlist"/>
        <w:numPr>
          <w:ilvl w:val="0"/>
          <w:numId w:val="55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4BA6B077" w14:textId="77777777" w:rsidR="00B171FD" w:rsidRPr="00E5402C" w:rsidRDefault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4CCA609" w14:textId="77777777" w:rsidR="00B171FD" w:rsidRPr="00E5402C" w:rsidRDefault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0A9B2F" w14:textId="3E0F0073" w:rsidR="00B171FD" w:rsidRPr="00E5402C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trike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Pani/Pana dane osobowe będą przechowywane do czasu wyboru wykonawcy w postępowaniu 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="00BE1AAA" w:rsidRPr="00D4431E">
        <w:rPr>
          <w:rFonts w:ascii="Tahoma" w:hAnsi="Tahoma" w:cs="Tahoma"/>
          <w:b/>
          <w:sz w:val="20"/>
          <w:szCs w:val="20"/>
        </w:rPr>
        <w:t>Zapewnieni</w:t>
      </w:r>
      <w:r w:rsidR="00D13C45">
        <w:rPr>
          <w:rFonts w:ascii="Tahoma" w:hAnsi="Tahoma" w:cs="Tahoma"/>
          <w:b/>
          <w:sz w:val="20"/>
          <w:szCs w:val="20"/>
        </w:rPr>
        <w:t>e</w:t>
      </w:r>
      <w:r w:rsidR="00BE1AAA" w:rsidRPr="00D4431E">
        <w:rPr>
          <w:rFonts w:ascii="Tahoma" w:hAnsi="Tahoma" w:cs="Tahoma"/>
          <w:b/>
          <w:sz w:val="20"/>
          <w:szCs w:val="20"/>
        </w:rPr>
        <w:t xml:space="preserve"> obsady personalnej w latach 2020/2021 do jednostek organizacyjnych spółek Grupy Kapitałowej ENEA tj.: Enea Centrum Sp. z o.o. i Enea Pomiary Sp. z o.o</w:t>
      </w:r>
      <w:r w:rsidRPr="00E5402C">
        <w:rPr>
          <w:rFonts w:ascii="Tahoma" w:hAnsi="Tahoma" w:cs="Tahoma"/>
          <w:b/>
          <w:sz w:val="20"/>
          <w:szCs w:val="20"/>
        </w:rPr>
        <w:t xml:space="preserve">. </w:t>
      </w:r>
      <w:r w:rsidRPr="00E5402C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3F033D7" w14:textId="77777777" w:rsidR="00B171FD" w:rsidRPr="00E5402C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Posiada Pan/Pani prawo żądania: </w:t>
      </w:r>
    </w:p>
    <w:p w14:paraId="010189D0" w14:textId="77777777" w:rsidR="00B171FD" w:rsidRPr="00E5402C" w:rsidRDefault="00B171FD" w:rsidP="00D52E87">
      <w:pPr>
        <w:pStyle w:val="Akapitzlist"/>
        <w:numPr>
          <w:ilvl w:val="0"/>
          <w:numId w:val="52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3310A7B6" w14:textId="77777777" w:rsidR="00B171FD" w:rsidRPr="00E5402C" w:rsidRDefault="00B171FD" w:rsidP="00D52E87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20FEBEF9" w14:textId="77777777" w:rsidR="00B171FD" w:rsidRPr="00E5402C" w:rsidRDefault="00B171FD" w:rsidP="00D52E87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67F10ADE" w14:textId="77777777" w:rsidR="00B171FD" w:rsidRPr="00E5402C" w:rsidRDefault="00B171FD" w:rsidP="00D52E87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253AD5E2" w14:textId="77777777" w:rsidR="00B171FD" w:rsidRPr="00E5402C" w:rsidRDefault="00B171FD" w:rsidP="00D52E87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przenoszenia danych - w granicach art. 20 RODO,</w:t>
      </w:r>
    </w:p>
    <w:p w14:paraId="5D2BF832" w14:textId="77777777" w:rsidR="00B171FD" w:rsidRPr="007D0867" w:rsidRDefault="00B171FD" w:rsidP="00D52E87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prawo wniesienia sprzeciwu (w przypadku przetwarzania </w:t>
      </w:r>
      <w:r w:rsidRPr="007D0867">
        <w:rPr>
          <w:rFonts w:ascii="Tahoma" w:hAnsi="Tahoma" w:cs="Tahoma"/>
          <w:sz w:val="20"/>
          <w:szCs w:val="20"/>
        </w:rPr>
        <w:t>na podstawie art. 6 ust. 1 lit. f) RODO – w granicach art. 21 RODO,</w:t>
      </w:r>
    </w:p>
    <w:p w14:paraId="7ADD7FBC" w14:textId="77777777" w:rsidR="00B171FD" w:rsidRPr="007D0867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1E7A4CE1" w14:textId="77777777" w:rsidR="00B171FD" w:rsidRPr="007D0867" w:rsidRDefault="00B171FD" w:rsidP="00D52E87">
      <w:pPr>
        <w:pStyle w:val="Akapitzlist"/>
        <w:numPr>
          <w:ilvl w:val="0"/>
          <w:numId w:val="55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4E417B3" w14:textId="77777777" w:rsidR="00B171FD" w:rsidRPr="007D0867" w:rsidRDefault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Potwierdzam zapoznanie się zamieszczoną powyżej informacją Enei Centrum, dotyczącą przetwarzania danych osobowych.</w:t>
      </w:r>
    </w:p>
    <w:p w14:paraId="4D6DFE33" w14:textId="77777777" w:rsidR="00B171FD" w:rsidRDefault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31BC3A9" w14:textId="77777777" w:rsidR="00BE1AAA" w:rsidRPr="007D0867" w:rsidRDefault="00BE1AAA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7777777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55E7E" w:rsidRDefault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55E7E" w:rsidRDefault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55E7E" w:rsidRDefault="001D003D" w:rsidP="000F2731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155E7E" w:rsidRDefault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EF23C5" w14:textId="60A495A6" w:rsidR="00AA700A" w:rsidRPr="00C53464" w:rsidRDefault="00D706B8" w:rsidP="000F2731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r w:rsidR="00AA700A" w:rsidRPr="00C53464">
        <w:rPr>
          <w:b/>
        </w:rPr>
        <w:t>Załącznik nr 1</w:t>
      </w:r>
      <w:r w:rsidR="003C0395">
        <w:rPr>
          <w:b/>
        </w:rPr>
        <w:t>1</w:t>
      </w:r>
      <w:r w:rsidR="00AA700A" w:rsidRPr="00C53464">
        <w:rPr>
          <w:b/>
        </w:rPr>
        <w:t xml:space="preserve"> - OŚWIADCZENIE O SPEŁNIENIU MINIMALNYCH WYMAGAŃ W ZAKRESIE STOSOWANYCH ZABEZPIECZEŃ TECHNICZNYCH I ORGANIZACYJNYCH DOTYCZĄCYCH OCHRONY DANYCH OSOBOWYCH OSÓB FIZYCZNYCH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A700A" w:rsidRPr="00C53464" w14:paraId="53F5284C" w14:textId="77777777" w:rsidTr="00AA7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14C2" w14:textId="77777777" w:rsidR="00AA700A" w:rsidRPr="00C53464" w:rsidRDefault="00AA700A" w:rsidP="000F2731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A700A" w:rsidRPr="00C53464" w14:paraId="4593EFA3" w14:textId="77777777" w:rsidTr="00AA7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7F17D2EF" w14:textId="77777777" w:rsidR="00AA700A" w:rsidRPr="00C53464" w:rsidRDefault="00AA700A" w:rsidP="000F27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4072B" w14:textId="77777777" w:rsidR="00AA700A" w:rsidRPr="00C53464" w:rsidRDefault="00AA700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75D1316" w14:textId="77777777" w:rsidR="00AA700A" w:rsidRDefault="00AA700A" w:rsidP="000F2731">
      <w:pPr>
        <w:spacing w:before="0" w:after="200" w:line="276" w:lineRule="auto"/>
        <w:rPr>
          <w:b/>
          <w:sz w:val="20"/>
        </w:rPr>
      </w:pPr>
    </w:p>
    <w:p w14:paraId="28B208C9" w14:textId="60910AD3" w:rsidR="00AA700A" w:rsidRPr="00375FEA" w:rsidRDefault="006B1D1D">
      <w:pPr>
        <w:spacing w:before="0" w:after="200" w:line="276" w:lineRule="auto"/>
        <w:jc w:val="center"/>
        <w:rPr>
          <w:b/>
          <w:bCs/>
          <w:color w:val="365F91" w:themeColor="accent1" w:themeShade="BF"/>
          <w:sz w:val="20"/>
          <w:szCs w:val="20"/>
        </w:rPr>
      </w:pPr>
      <w:r w:rsidRPr="00375FEA">
        <w:rPr>
          <w:b/>
          <w:color w:val="365F91" w:themeColor="accent1" w:themeShade="BF"/>
          <w:sz w:val="20"/>
        </w:rPr>
        <w:t>Zapewnieni</w:t>
      </w:r>
      <w:r w:rsidR="00D13C45">
        <w:rPr>
          <w:b/>
          <w:color w:val="365F91" w:themeColor="accent1" w:themeShade="BF"/>
          <w:sz w:val="20"/>
        </w:rPr>
        <w:t>e</w:t>
      </w:r>
      <w:r w:rsidRPr="00375FEA">
        <w:rPr>
          <w:b/>
          <w:color w:val="365F91" w:themeColor="accent1" w:themeShade="BF"/>
          <w:sz w:val="20"/>
        </w:rPr>
        <w:t xml:space="preserve"> obsady personalnej w latach 2020/2021 do jednostek organizacyjnych spółek Grupy Kapitałowej ENEA tj.: Enea Centrum Sp. z o.o. i Enea Pomiary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AA700A" w:rsidRPr="001E7E0B" w14:paraId="140D0DAB" w14:textId="77777777" w:rsidTr="009E4C0A">
        <w:trPr>
          <w:trHeight w:val="315"/>
        </w:trPr>
        <w:tc>
          <w:tcPr>
            <w:tcW w:w="3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E009" w14:textId="77777777" w:rsidR="00AA700A" w:rsidRPr="001E7E0B" w:rsidRDefault="00AA700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8B04" w14:textId="77777777" w:rsidR="00AA700A" w:rsidRPr="001E7E0B" w:rsidRDefault="00AA700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F8D0" w14:textId="77777777" w:rsidR="00AA700A" w:rsidRPr="001E7E0B" w:rsidRDefault="00AA700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AA700A" w:rsidRPr="001E7E0B" w14:paraId="4E36EF02" w14:textId="77777777" w:rsidTr="009E4C0A">
        <w:trPr>
          <w:trHeight w:val="300"/>
        </w:trPr>
        <w:tc>
          <w:tcPr>
            <w:tcW w:w="18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253F" w14:textId="77777777" w:rsidR="00AA700A" w:rsidRPr="001E7E0B" w:rsidRDefault="00AA700A" w:rsidP="000F273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D0B5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7C0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154C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76F61BCA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C7BF6DF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A8601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A8A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1C23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2D8027C5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A95139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E31FF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D3D0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93AD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4A4DB56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88274D4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C8AEB3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E005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F53C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93BB78C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7F323B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B6DFE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1615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0A0F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9859F31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2FD1E05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758D71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09E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EBA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4AD2F7E1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638EAC0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29A52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1C12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C80A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DE5BA01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A7C612F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917E0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B102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8241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CC03FAF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11D694B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D2D2D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E367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A7E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A3F2FB3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657D7B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BF724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E5DF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909B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77CCA1AC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515B202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5AB13F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926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756D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4250477F" w14:textId="77777777" w:rsidTr="009E4C0A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06343D7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2E486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55B7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26B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AFE5DE3" w14:textId="77777777" w:rsidTr="009E4C0A">
        <w:trPr>
          <w:trHeight w:val="300"/>
        </w:trPr>
        <w:tc>
          <w:tcPr>
            <w:tcW w:w="18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A722" w14:textId="77777777" w:rsidR="00AA700A" w:rsidRPr="001E7E0B" w:rsidRDefault="00AA700A" w:rsidP="000F273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8E93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ABB2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7CBF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288ADD1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64B7A3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5D0D1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AB4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BC53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7A414CC4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08119E5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B4067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A3EF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CC9C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37D4672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62B0213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FB6AF2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89CD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46AE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2142ECC5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80456F6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8E326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31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84D7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70A5D7B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F82120B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FAE69E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2533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DB4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F552DA4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B10921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B821D5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E955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2C95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6428BE03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1C4BA6E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0DD3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2760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933F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617BF2DB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A0E6909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03FFB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657C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3612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2B5CC322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209CBD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9EF0D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B13F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pseudonimizacja,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8A77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DC21E25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0B6C945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40E58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1B3C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C1C2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DF0B8FD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B0B5625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4A813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CA8D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616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60EE87B6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6F56C18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40B8A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842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0577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7306620" w14:textId="77777777" w:rsidTr="009E4C0A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9D93705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095DA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0A2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EB0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92C5ED9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6CAB9C2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230A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0F20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05F4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2C38D17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63F7264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142BB6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C69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C17C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33E5519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3085312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7975C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6948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C63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8112EAE" w14:textId="77777777" w:rsidTr="009E4C0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9535223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82C914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F639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BDD3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4863558E" w14:textId="77777777" w:rsidTr="009E4C0A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63899C2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F8B6F" w14:textId="77777777" w:rsidR="00AA700A" w:rsidRPr="001E7E0B" w:rsidRDefault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E0A3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B9B5" w14:textId="77777777" w:rsidR="00AA700A" w:rsidRPr="001E7E0B" w:rsidRDefault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25D60BB8" w14:textId="77777777" w:rsidR="00AA700A" w:rsidRDefault="00AA700A" w:rsidP="000F2731">
      <w:pPr>
        <w:rPr>
          <w:b/>
          <w:bCs/>
          <w:sz w:val="20"/>
          <w:szCs w:val="20"/>
        </w:rPr>
      </w:pPr>
    </w:p>
    <w:p w14:paraId="1F8C513C" w14:textId="77777777" w:rsidR="00AA700A" w:rsidRPr="00C53464" w:rsidRDefault="00AA700A">
      <w:pPr>
        <w:rPr>
          <w:b/>
          <w:bCs/>
          <w:sz w:val="20"/>
          <w:szCs w:val="20"/>
        </w:rPr>
      </w:pPr>
    </w:p>
    <w:p w14:paraId="651537E5" w14:textId="77777777" w:rsidR="00AA700A" w:rsidRPr="00C53464" w:rsidRDefault="00AA700A">
      <w:pPr>
        <w:rPr>
          <w:sz w:val="20"/>
          <w:szCs w:val="20"/>
        </w:rPr>
      </w:pPr>
    </w:p>
    <w:p w14:paraId="7A0E48DE" w14:textId="77777777" w:rsidR="00AA700A" w:rsidRPr="00C53464" w:rsidRDefault="00AA700A">
      <w:pPr>
        <w:rPr>
          <w:sz w:val="20"/>
          <w:szCs w:val="20"/>
        </w:rPr>
      </w:pPr>
    </w:p>
    <w:p w14:paraId="110E7672" w14:textId="77777777" w:rsidR="00AA700A" w:rsidRPr="00C53464" w:rsidRDefault="00AA700A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A700A" w:rsidRPr="00C53464" w14:paraId="749C2FDA" w14:textId="77777777" w:rsidTr="00AA7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863" w14:textId="77777777" w:rsidR="00AA700A" w:rsidRPr="00C53464" w:rsidRDefault="00AA700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C7E9" w14:textId="77777777" w:rsidR="00AA700A" w:rsidRPr="00C53464" w:rsidRDefault="00AA700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A700A" w:rsidRPr="00C53464" w14:paraId="1B970A62" w14:textId="77777777" w:rsidTr="00AA7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E4A1ED" w14:textId="77777777" w:rsidR="00AA700A" w:rsidRPr="00C53464" w:rsidRDefault="00AA700A" w:rsidP="000F273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24D1F2" w14:textId="77777777" w:rsidR="00AA700A" w:rsidRPr="00C53464" w:rsidRDefault="00AA700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C76006F" w14:textId="77777777" w:rsidR="00AA700A" w:rsidRDefault="00AA700A" w:rsidP="000F2731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6CD32099" w14:textId="77777777" w:rsidR="00B3557D" w:rsidRDefault="00B3557D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234724C9" w14:textId="77AE2451" w:rsidR="003B13D8" w:rsidRPr="00606007" w:rsidRDefault="003B13D8">
      <w:pPr>
        <w:spacing w:before="0" w:after="200" w:line="276" w:lineRule="auto"/>
        <w:jc w:val="left"/>
      </w:pPr>
      <w:r w:rsidRPr="00606007">
        <w:rPr>
          <w:b/>
          <w:sz w:val="20"/>
          <w:u w:val="single"/>
        </w:rPr>
        <w:t xml:space="preserve">ZAŁĄCZNIK NR </w:t>
      </w:r>
      <w:r w:rsidR="0023012D">
        <w:rPr>
          <w:b/>
          <w:sz w:val="20"/>
          <w:u w:val="single"/>
        </w:rPr>
        <w:t>1</w:t>
      </w:r>
      <w:r w:rsidR="003C0395">
        <w:rPr>
          <w:b/>
          <w:sz w:val="20"/>
          <w:u w:val="single"/>
        </w:rPr>
        <w:t>2</w:t>
      </w:r>
      <w:r w:rsidR="00FA5D10">
        <w:rPr>
          <w:b/>
          <w:sz w:val="20"/>
          <w:u w:val="single"/>
        </w:rPr>
        <w:t xml:space="preserve"> </w:t>
      </w:r>
      <w:r w:rsidRPr="00606007">
        <w:rPr>
          <w:b/>
          <w:sz w:val="20"/>
          <w:u w:val="single"/>
        </w:rPr>
        <w:t>– ZOBOWIĄZANIE WYKONAWCY DO ZAWARCIA UMOWY UBEZPIECZENIA</w:t>
      </w:r>
      <w:r w:rsidR="00AD7BCB">
        <w:rPr>
          <w:b/>
          <w:sz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606007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606007" w:rsidRDefault="003B13D8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606007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606007" w:rsidRDefault="003B13D8" w:rsidP="000F27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606007" w:rsidRDefault="003B13D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606007" w:rsidRDefault="003B13D8" w:rsidP="000F2731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147DFF38" w:rsidR="003B13D8" w:rsidRDefault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</w:t>
      </w:r>
      <w:r w:rsidR="00F750E1">
        <w:rPr>
          <w:b/>
          <w:bCs/>
          <w:sz w:val="20"/>
          <w:szCs w:val="20"/>
        </w:rPr>
        <w:t xml:space="preserve"> Ramowej</w:t>
      </w:r>
      <w:r w:rsidRPr="00606007">
        <w:rPr>
          <w:b/>
          <w:bCs/>
          <w:sz w:val="20"/>
          <w:szCs w:val="20"/>
        </w:rPr>
        <w:t>.</w:t>
      </w:r>
    </w:p>
    <w:p w14:paraId="3B58AA1D" w14:textId="77777777" w:rsidR="003B13D8" w:rsidRDefault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5EDDD32E" w14:textId="375932B2" w:rsidR="00AA700A" w:rsidRPr="00375FEA" w:rsidRDefault="006B1D1D">
      <w:pPr>
        <w:tabs>
          <w:tab w:val="left" w:pos="709"/>
        </w:tabs>
        <w:spacing w:before="0" w:after="200"/>
        <w:jc w:val="center"/>
        <w:rPr>
          <w:b/>
          <w:bCs/>
          <w:color w:val="365F91" w:themeColor="accent1" w:themeShade="BF"/>
          <w:sz w:val="20"/>
          <w:szCs w:val="20"/>
        </w:rPr>
      </w:pPr>
      <w:r w:rsidRPr="00375FEA">
        <w:rPr>
          <w:b/>
          <w:bCs/>
          <w:color w:val="365F91" w:themeColor="accent1" w:themeShade="BF"/>
          <w:sz w:val="20"/>
          <w:szCs w:val="20"/>
        </w:rPr>
        <w:t>Zapewnieni</w:t>
      </w:r>
      <w:r w:rsidR="00D13C45">
        <w:rPr>
          <w:b/>
          <w:bCs/>
          <w:color w:val="365F91" w:themeColor="accent1" w:themeShade="BF"/>
          <w:sz w:val="20"/>
          <w:szCs w:val="20"/>
        </w:rPr>
        <w:t>e</w:t>
      </w:r>
      <w:r w:rsidRPr="00375FEA">
        <w:rPr>
          <w:b/>
          <w:bCs/>
          <w:color w:val="365F91" w:themeColor="accent1" w:themeShade="BF"/>
          <w:sz w:val="20"/>
          <w:szCs w:val="20"/>
        </w:rPr>
        <w:t xml:space="preserve"> obsady personalnej w latach 2020/2021 do jednostek organizacyjnych spółek Grupy Kapitałowej ENEA tj.: Enea Centrum Sp. z o.o. i Enea Pomiary Sp. z o.o.</w:t>
      </w:r>
    </w:p>
    <w:p w14:paraId="59A31B66" w14:textId="2159972F" w:rsidR="003B13D8" w:rsidRPr="00606007" w:rsidRDefault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</w:t>
      </w:r>
      <w:r w:rsidR="00F43D1C">
        <w:rPr>
          <w:sz w:val="20"/>
          <w:szCs w:val="20"/>
        </w:rPr>
        <w:br/>
      </w:r>
      <w:r w:rsidRPr="00606007">
        <w:rPr>
          <w:sz w:val="20"/>
          <w:szCs w:val="20"/>
        </w:rPr>
        <w:t xml:space="preserve">i przedłożenia Zamawiającemu </w:t>
      </w:r>
      <w:r w:rsidR="005C4414" w:rsidRPr="005C4414">
        <w:rPr>
          <w:sz w:val="20"/>
          <w:szCs w:val="20"/>
        </w:rPr>
        <w:t>w terminie 7 dni roboczych od dnia zawarcia Umowy</w:t>
      </w:r>
      <w:r w:rsidRPr="00606007">
        <w:rPr>
          <w:sz w:val="20"/>
        </w:rPr>
        <w:t xml:space="preserve">, kopii dokumentu potwierdzającego posiadanie przez Wykonawcę ubezpieczenia odpowiedzialności cywilnej na zdarzenie </w:t>
      </w:r>
      <w:r w:rsidRPr="00606007">
        <w:rPr>
          <w:sz w:val="20"/>
          <w:szCs w:val="20"/>
        </w:rPr>
        <w:t>w zakresie prowadzonej działalności, związanej z przedmiotem zamówienia, z sumą ubezpieczenia w wysokości</w:t>
      </w:r>
      <w:r>
        <w:rPr>
          <w:sz w:val="20"/>
          <w:szCs w:val="20"/>
        </w:rPr>
        <w:t xml:space="preserve"> </w:t>
      </w:r>
      <w:r w:rsidRPr="001C24E1">
        <w:rPr>
          <w:sz w:val="20"/>
          <w:szCs w:val="20"/>
        </w:rPr>
        <w:t xml:space="preserve">minimum </w:t>
      </w:r>
      <w:r w:rsidR="006F1D03">
        <w:rPr>
          <w:sz w:val="20"/>
          <w:szCs w:val="20"/>
        </w:rPr>
        <w:t>5.000.000</w:t>
      </w:r>
      <w:r w:rsidRPr="001C24E1">
        <w:rPr>
          <w:sz w:val="20"/>
          <w:szCs w:val="20"/>
        </w:rPr>
        <w:t xml:space="preserve">,00 zł netto (słownie: </w:t>
      </w:r>
      <w:r w:rsidR="006F1D03">
        <w:rPr>
          <w:sz w:val="20"/>
          <w:szCs w:val="20"/>
        </w:rPr>
        <w:t xml:space="preserve">pięć milionów </w:t>
      </w:r>
      <w:r w:rsidR="002762DC">
        <w:rPr>
          <w:sz w:val="20"/>
          <w:szCs w:val="20"/>
        </w:rPr>
        <w:t>złotych</w:t>
      </w:r>
      <w:r w:rsidRPr="001C24E1">
        <w:rPr>
          <w:sz w:val="20"/>
          <w:szCs w:val="20"/>
        </w:rPr>
        <w:t>) oraz zobowiązuje się do utrzymywania umowy</w:t>
      </w:r>
      <w:r w:rsidRPr="00606007">
        <w:rPr>
          <w:sz w:val="20"/>
          <w:szCs w:val="20"/>
        </w:rPr>
        <w:t xml:space="preserve"> ubezpieczenia odpowiedzialności cywilnej przez okres realizacji </w:t>
      </w:r>
      <w:r w:rsidRPr="001C24E1">
        <w:rPr>
          <w:sz w:val="20"/>
          <w:szCs w:val="20"/>
        </w:rPr>
        <w:t>Umowy</w:t>
      </w:r>
      <w:r w:rsidRPr="00606007">
        <w:rPr>
          <w:sz w:val="20"/>
          <w:szCs w:val="20"/>
        </w:rPr>
        <w:t xml:space="preserve">. Wykonawca zobowiązuje się w </w:t>
      </w:r>
      <w:r w:rsidRPr="00606007">
        <w:rPr>
          <w:sz w:val="20"/>
          <w:szCs w:val="20"/>
          <w:lang w:eastAsia="en-US"/>
        </w:rPr>
        <w:t xml:space="preserve">czasie obowiązywania </w:t>
      </w:r>
      <w:r w:rsidRPr="00606007">
        <w:rPr>
          <w:sz w:val="20"/>
        </w:rPr>
        <w:t xml:space="preserve">Umowy </w:t>
      </w:r>
      <w:r w:rsidRPr="00606007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615F0CCB" w14:textId="77777777" w:rsidR="003B13D8" w:rsidRPr="00606007" w:rsidRDefault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606007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606007" w:rsidRDefault="003B13D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606007" w:rsidRDefault="003B13D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606007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606007" w:rsidRDefault="003B13D8" w:rsidP="000F2731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606007" w:rsidRDefault="003B13D8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606007" w:rsidRDefault="003B13D8" w:rsidP="000F2731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178526F6" w14:textId="7BC96E13" w:rsidR="00E802C4" w:rsidRPr="001F66D6" w:rsidRDefault="00E802C4" w:rsidP="004337EE">
      <w:pPr>
        <w:spacing w:before="0" w:after="200" w:line="276" w:lineRule="auto"/>
        <w:jc w:val="left"/>
        <w:rPr>
          <w:i/>
          <w:sz w:val="20"/>
          <w:szCs w:val="20"/>
        </w:rPr>
      </w:pPr>
    </w:p>
    <w:sectPr w:rsidR="00E802C4" w:rsidRPr="001F66D6" w:rsidSect="00BD0E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B2F2" w14:textId="77777777" w:rsidR="00757F8F" w:rsidRDefault="00757F8F" w:rsidP="007A1C80">
      <w:pPr>
        <w:spacing w:before="0"/>
      </w:pPr>
      <w:r>
        <w:separator/>
      </w:r>
    </w:p>
  </w:endnote>
  <w:endnote w:type="continuationSeparator" w:id="0">
    <w:p w14:paraId="7AB8FF78" w14:textId="77777777" w:rsidR="00757F8F" w:rsidRDefault="00757F8F" w:rsidP="007A1C80">
      <w:pPr>
        <w:spacing w:before="0"/>
      </w:pPr>
      <w:r>
        <w:continuationSeparator/>
      </w:r>
    </w:p>
  </w:endnote>
  <w:endnote w:type="continuationNotice" w:id="1">
    <w:p w14:paraId="40A7790B" w14:textId="77777777" w:rsidR="00757F8F" w:rsidRDefault="00757F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57F8F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757F8F" w:rsidRPr="00B16B42" w:rsidRDefault="00757F8F" w:rsidP="00691827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757F8F" w:rsidRDefault="00757F8F" w:rsidP="00691827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6AFD153F" w:rsidR="00757F8F" w:rsidRDefault="00757F8F" w:rsidP="0069182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60F5B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360F5B">
            <w:rPr>
              <w:noProof/>
              <w:sz w:val="16"/>
              <w:szCs w:val="16"/>
            </w:rPr>
            <w:t>16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757F8F" w:rsidRDefault="00757F8F" w:rsidP="0069182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757F8F" w:rsidRDefault="00757F8F">
    <w:pPr>
      <w:pStyle w:val="Stopka"/>
      <w:spacing w:before="0"/>
      <w:rPr>
        <w:sz w:val="2"/>
        <w:szCs w:val="2"/>
      </w:rPr>
    </w:pPr>
  </w:p>
  <w:p w14:paraId="399F96C4" w14:textId="77777777" w:rsidR="00757F8F" w:rsidRDefault="00757F8F"/>
  <w:p w14:paraId="66A91414" w14:textId="77777777" w:rsidR="00757F8F" w:rsidRDefault="00757F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757F8F" w:rsidRPr="0014561D" w:rsidRDefault="00757F8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57F8F" w:rsidRPr="001354F2" w14:paraId="55D922E0" w14:textId="77777777" w:rsidTr="00691827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757F8F" w:rsidRPr="0014561D" w:rsidRDefault="00757F8F" w:rsidP="00691827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757F8F" w:rsidRPr="0014561D" w:rsidRDefault="00757F8F" w:rsidP="00691827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4EC2976F" w:rsidR="00757F8F" w:rsidRPr="0014561D" w:rsidRDefault="00757F8F" w:rsidP="0069182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60F5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360F5B">
            <w:rPr>
              <w:noProof/>
              <w:sz w:val="16"/>
              <w:szCs w:val="16"/>
            </w:rPr>
            <w:t>16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757F8F" w:rsidRPr="0014561D" w:rsidRDefault="00757F8F" w:rsidP="0069182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757F8F" w:rsidRPr="0014561D" w:rsidRDefault="00757F8F">
    <w:pPr>
      <w:pStyle w:val="Stopka"/>
      <w:rPr>
        <w:rFonts w:ascii="Arial" w:hAnsi="Arial" w:cs="Arial"/>
      </w:rPr>
    </w:pPr>
  </w:p>
  <w:p w14:paraId="74B6E623" w14:textId="77777777" w:rsidR="00757F8F" w:rsidRPr="0014561D" w:rsidRDefault="00757F8F">
    <w:pPr>
      <w:pStyle w:val="Stopka"/>
      <w:spacing w:before="0"/>
      <w:rPr>
        <w:rFonts w:ascii="Arial" w:hAnsi="Arial" w:cs="Arial"/>
        <w:sz w:val="2"/>
        <w:szCs w:val="2"/>
      </w:rPr>
    </w:pPr>
  </w:p>
  <w:p w14:paraId="4AAB1580" w14:textId="77777777" w:rsidR="00757F8F" w:rsidRDefault="00757F8F"/>
  <w:p w14:paraId="2B7AEE9D" w14:textId="77777777" w:rsidR="00757F8F" w:rsidRDefault="00757F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1D8B" w14:textId="77777777" w:rsidR="00757F8F" w:rsidRDefault="00757F8F" w:rsidP="007A1C80">
      <w:pPr>
        <w:spacing w:before="0"/>
      </w:pPr>
      <w:r>
        <w:separator/>
      </w:r>
    </w:p>
  </w:footnote>
  <w:footnote w:type="continuationSeparator" w:id="0">
    <w:p w14:paraId="2762C7A8" w14:textId="77777777" w:rsidR="00757F8F" w:rsidRDefault="00757F8F" w:rsidP="007A1C80">
      <w:pPr>
        <w:spacing w:before="0"/>
      </w:pPr>
      <w:r>
        <w:continuationSeparator/>
      </w:r>
    </w:p>
  </w:footnote>
  <w:footnote w:type="continuationNotice" w:id="1">
    <w:p w14:paraId="6B4278E3" w14:textId="77777777" w:rsidR="00757F8F" w:rsidRDefault="00757F8F">
      <w:pPr>
        <w:spacing w:before="0"/>
      </w:pPr>
    </w:p>
  </w:footnote>
  <w:footnote w:id="2">
    <w:p w14:paraId="193BAE6C" w14:textId="77777777" w:rsidR="00757F8F" w:rsidRPr="007922D5" w:rsidRDefault="00757F8F" w:rsidP="007922D5">
      <w:pPr>
        <w:pStyle w:val="Tekstprzypisudolnego"/>
        <w:rPr>
          <w:b/>
          <w:bCs/>
          <w:color w:val="FF0000"/>
          <w:sz w:val="16"/>
          <w:szCs w:val="18"/>
        </w:rPr>
      </w:pPr>
      <w:r w:rsidRPr="00DC66C0">
        <w:rPr>
          <w:rStyle w:val="Odwoanieprzypisudolnego"/>
        </w:rPr>
        <w:footnoteRef/>
      </w:r>
      <w:r w:rsidRPr="00DC66C0">
        <w:t xml:space="preserve"> </w:t>
      </w:r>
    </w:p>
    <w:p w14:paraId="51252650" w14:textId="77777777" w:rsidR="00757F8F" w:rsidRPr="007922D5" w:rsidRDefault="00757F8F" w:rsidP="007922D5">
      <w:pPr>
        <w:pStyle w:val="Tekstprzypisudolnego"/>
        <w:rPr>
          <w:b/>
          <w:color w:val="FF0000"/>
          <w:sz w:val="16"/>
          <w:szCs w:val="18"/>
        </w:rPr>
      </w:pPr>
      <w:r w:rsidRPr="007922D5">
        <w:rPr>
          <w:b/>
          <w:bCs/>
          <w:color w:val="FF0000"/>
          <w:sz w:val="16"/>
          <w:szCs w:val="18"/>
        </w:rPr>
        <w:t xml:space="preserve">Przez łączną cenę oferty netto dla Zadania 1 Zamawiający rozumie: ŁĄCZNĄ CENĘ NETTO OFERTY DLA ZADANIA 1 (tj. sumę kwot wskazanych w komórkach „razem kolumna H” dla każdej łącznej wartości świadczenia usługi netto dla Wykonawcy: dla Pionu Zdalnej Komunikacji z Klientem i Pionu Obsługi Posprzedażowej i Biznesu oraz Pionu Cyfryzacji i Obiegu Dokumentów).  </w:t>
      </w:r>
    </w:p>
    <w:p w14:paraId="3AABE942" w14:textId="1350D9CF" w:rsidR="00757F8F" w:rsidRDefault="00757F8F">
      <w:pPr>
        <w:pStyle w:val="Tekstprzypisudolnego"/>
      </w:pPr>
    </w:p>
  </w:footnote>
  <w:footnote w:id="3">
    <w:p w14:paraId="3D7C7114" w14:textId="4715302B" w:rsidR="00757F8F" w:rsidRDefault="00757F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4">
    <w:p w14:paraId="57D7B13D" w14:textId="2D4A902F" w:rsidR="00757F8F" w:rsidRPr="00DC66C0" w:rsidRDefault="00757F8F">
      <w:pPr>
        <w:pStyle w:val="Tekstprzypisudolnego"/>
        <w:rPr>
          <w:b/>
        </w:rPr>
      </w:pPr>
      <w:r w:rsidRPr="00DC66C0">
        <w:rPr>
          <w:rStyle w:val="Odwoanieprzypisudolnego"/>
          <w:b/>
          <w:color w:val="FF0000"/>
          <w:sz w:val="16"/>
        </w:rPr>
        <w:footnoteRef/>
      </w:r>
      <w:r w:rsidRPr="00DC66C0">
        <w:rPr>
          <w:b/>
          <w:color w:val="FF0000"/>
          <w:sz w:val="16"/>
        </w:rPr>
        <w:t xml:space="preserve"> Przez łączną cenę oferty dla Zadania 2 (ENEA Pomiary Sp. z o.o.) Zamawiający rozumie ŁĄCZNĄ CENĘ NETTO OFERTY DLA ZADANIA 2 </w:t>
      </w:r>
      <w:r w:rsidRPr="00FB05F1">
        <w:rPr>
          <w:b/>
          <w:color w:val="FF0000"/>
          <w:sz w:val="16"/>
        </w:rPr>
        <w:t xml:space="preserve">(tj. sumę kwot wskazanych w kolumnie L) </w:t>
      </w:r>
      <w:r w:rsidRPr="00DC66C0">
        <w:rPr>
          <w:b/>
          <w:color w:val="FF0000"/>
          <w:sz w:val="16"/>
        </w:rPr>
        <w:t>z Załącznika nr 2</w:t>
      </w:r>
      <w:r>
        <w:rPr>
          <w:b/>
          <w:color w:val="FF0000"/>
          <w:sz w:val="16"/>
        </w:rPr>
        <w:t>a</w:t>
      </w:r>
      <w:r w:rsidRPr="00DC66C0">
        <w:rPr>
          <w:b/>
          <w:color w:val="FF0000"/>
          <w:sz w:val="16"/>
        </w:rPr>
        <w:t xml:space="preserve"> do Warunków Zamówienia.</w:t>
      </w:r>
    </w:p>
  </w:footnote>
  <w:footnote w:id="5">
    <w:p w14:paraId="06D4A914" w14:textId="53483EC5" w:rsidR="00757F8F" w:rsidRDefault="00757F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6">
    <w:p w14:paraId="4A25DDC8" w14:textId="40C900EC" w:rsidR="00757F8F" w:rsidRPr="008E7EE2" w:rsidRDefault="00757F8F">
      <w:pPr>
        <w:pStyle w:val="Tekstprzypisudolnego"/>
        <w:rPr>
          <w:sz w:val="16"/>
        </w:rPr>
      </w:pPr>
      <w:r w:rsidRPr="008E7EE2">
        <w:rPr>
          <w:rStyle w:val="Odwoanieprzypisudolnego"/>
          <w:sz w:val="16"/>
        </w:rPr>
        <w:footnoteRef/>
      </w:r>
      <w:r w:rsidRPr="008E7EE2">
        <w:rPr>
          <w:sz w:val="16"/>
        </w:rPr>
        <w:t xml:space="preserve"> </w:t>
      </w:r>
      <w:r w:rsidRPr="002B613D">
        <w:rPr>
          <w:sz w:val="16"/>
          <w:szCs w:val="16"/>
        </w:rPr>
        <w:t xml:space="preserve">Zamawiający wymaga, aby Wykonawca </w:t>
      </w:r>
      <w:r w:rsidRPr="00752966">
        <w:rPr>
          <w:sz w:val="16"/>
        </w:rPr>
        <w:t>wskaz</w:t>
      </w:r>
      <w:r>
        <w:rPr>
          <w:sz w:val="16"/>
        </w:rPr>
        <w:t>ał</w:t>
      </w:r>
      <w:r w:rsidRPr="00752966">
        <w:rPr>
          <w:sz w:val="16"/>
        </w:rPr>
        <w:t>, któ</w:t>
      </w:r>
      <w:r>
        <w:rPr>
          <w:sz w:val="16"/>
        </w:rPr>
        <w:t xml:space="preserve">rego Zadania dana Usługa Podobna dotyczy wpisując w tabelę: </w:t>
      </w:r>
      <w:r w:rsidRPr="008E7EE2">
        <w:rPr>
          <w:sz w:val="16"/>
        </w:rPr>
        <w:t>Zadanie 1 lub</w:t>
      </w:r>
      <w:r>
        <w:rPr>
          <w:sz w:val="16"/>
        </w:rPr>
        <w:t xml:space="preserve"> Zadanie </w:t>
      </w:r>
      <w:r w:rsidRPr="008E7EE2">
        <w:rPr>
          <w:sz w:val="16"/>
        </w:rPr>
        <w:t>2 lub Zadania 1 i 2</w:t>
      </w:r>
      <w:r w:rsidRPr="00752966">
        <w:rPr>
          <w:sz w:val="16"/>
        </w:rPr>
        <w:t>.</w:t>
      </w:r>
    </w:p>
  </w:footnote>
  <w:footnote w:id="7">
    <w:p w14:paraId="28EC2D3A" w14:textId="77777777" w:rsidR="00757F8F" w:rsidRPr="002B613D" w:rsidRDefault="00757F8F" w:rsidP="00E51F33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078FCA5D" w14:textId="77777777" w:rsidR="00757F8F" w:rsidRPr="002B613D" w:rsidRDefault="00757F8F" w:rsidP="00E51F33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51D771A" w14:textId="418DB2B1" w:rsidR="00757F8F" w:rsidRDefault="00757F8F" w:rsidP="00E51F33">
      <w:pPr>
        <w:pStyle w:val="Tekstprzypisudolnego"/>
        <w:spacing w:before="0"/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</w:footnote>
  <w:footnote w:id="8">
    <w:p w14:paraId="6E54DB45" w14:textId="20D7AE8B" w:rsidR="00757F8F" w:rsidRDefault="00757F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757F8F" w:rsidRPr="003660F0" w14:paraId="68FCCD90" w14:textId="77777777" w:rsidTr="006D3AA9">
      <w:trPr>
        <w:cantSplit/>
      </w:trPr>
      <w:tc>
        <w:tcPr>
          <w:tcW w:w="5843" w:type="dxa"/>
          <w:vAlign w:val="bottom"/>
        </w:tcPr>
        <w:p w14:paraId="62A49AA4" w14:textId="77777777" w:rsidR="00757F8F" w:rsidRPr="006D3AA9" w:rsidRDefault="00757F8F" w:rsidP="006D3AA9">
          <w:pPr>
            <w:pStyle w:val="Nagwek"/>
            <w:spacing w:before="0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934" w:type="dxa"/>
          <w:vAlign w:val="center"/>
        </w:tcPr>
        <w:p w14:paraId="5FCD7B37" w14:textId="77777777" w:rsidR="00757F8F" w:rsidRPr="006D3AA9" w:rsidRDefault="00757F8F" w:rsidP="006D3AA9">
          <w:pPr>
            <w:pStyle w:val="Nagwek"/>
            <w:spacing w:before="0"/>
            <w:jc w:val="center"/>
            <w:rPr>
              <w:rFonts w:eastAsia="Arial Unicode MS"/>
              <w:b/>
              <w:sz w:val="18"/>
              <w:szCs w:val="18"/>
            </w:rPr>
          </w:pPr>
        </w:p>
      </w:tc>
    </w:tr>
    <w:tr w:rsidR="00757F8F" w:rsidRPr="003660F0" w14:paraId="3E5B5FF3" w14:textId="77777777" w:rsidTr="006D3AA9">
      <w:trPr>
        <w:cantSplit/>
      </w:trPr>
      <w:tc>
        <w:tcPr>
          <w:tcW w:w="5843" w:type="dxa"/>
          <w:vAlign w:val="bottom"/>
        </w:tcPr>
        <w:p w14:paraId="4566EC52" w14:textId="77777777" w:rsidR="00757F8F" w:rsidRPr="006D3AA9" w:rsidRDefault="00757F8F" w:rsidP="006D3AA9">
          <w:pPr>
            <w:pStyle w:val="Nagwek"/>
            <w:spacing w:before="0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934" w:type="dxa"/>
          <w:vAlign w:val="center"/>
        </w:tcPr>
        <w:p w14:paraId="1884EBEB" w14:textId="77777777" w:rsidR="00757F8F" w:rsidRPr="006D3AA9" w:rsidRDefault="00757F8F" w:rsidP="006D3AA9">
          <w:pPr>
            <w:pStyle w:val="Nagwek"/>
            <w:spacing w:before="0"/>
            <w:jc w:val="center"/>
            <w:rPr>
              <w:rFonts w:eastAsia="Arial Unicode MS"/>
              <w:b/>
              <w:sz w:val="18"/>
              <w:szCs w:val="18"/>
            </w:rPr>
          </w:pPr>
          <w:r w:rsidRPr="006D3AA9">
            <w:rPr>
              <w:rFonts w:eastAsia="Arial Unicode MS"/>
              <w:b/>
              <w:sz w:val="18"/>
              <w:szCs w:val="18"/>
            </w:rPr>
            <w:t xml:space="preserve">oznaczenie sprawy: </w:t>
          </w:r>
        </w:p>
      </w:tc>
    </w:tr>
    <w:tr w:rsidR="00757F8F" w:rsidRPr="003660F0" w14:paraId="3672A0A8" w14:textId="77777777" w:rsidTr="006D3AA9">
      <w:trPr>
        <w:cantSplit/>
      </w:trPr>
      <w:tc>
        <w:tcPr>
          <w:tcW w:w="5843" w:type="dxa"/>
          <w:vAlign w:val="bottom"/>
        </w:tcPr>
        <w:p w14:paraId="527CD55A" w14:textId="77777777" w:rsidR="00757F8F" w:rsidRPr="006D3AA9" w:rsidRDefault="00757F8F" w:rsidP="006D3AA9">
          <w:pPr>
            <w:pStyle w:val="Nagwek"/>
            <w:spacing w:before="0"/>
            <w:jc w:val="center"/>
            <w:rPr>
              <w:b/>
              <w:bCs/>
              <w:sz w:val="18"/>
              <w:szCs w:val="18"/>
            </w:rPr>
          </w:pPr>
          <w:r w:rsidRPr="006D3AA9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934" w:type="dxa"/>
          <w:vAlign w:val="center"/>
        </w:tcPr>
        <w:p w14:paraId="1A11C300" w14:textId="77777777" w:rsidR="00757F8F" w:rsidRPr="006D3AA9" w:rsidRDefault="00757F8F" w:rsidP="006D3AA9">
          <w:pPr>
            <w:pStyle w:val="Nagwek"/>
            <w:spacing w:before="0"/>
            <w:jc w:val="center"/>
            <w:rPr>
              <w:rFonts w:eastAsia="Arial Unicode MS"/>
              <w:b/>
              <w:sz w:val="18"/>
              <w:szCs w:val="18"/>
            </w:rPr>
          </w:pPr>
          <w:r w:rsidRPr="006D3AA9">
            <w:rPr>
              <w:rFonts w:eastAsia="Arial Unicode MS"/>
              <w:b/>
              <w:sz w:val="18"/>
              <w:szCs w:val="18"/>
            </w:rPr>
            <w:t>1400/DW00/ZZ/KZ/2019/0000100912</w:t>
          </w:r>
        </w:p>
      </w:tc>
    </w:tr>
  </w:tbl>
  <w:p w14:paraId="181F6C2E" w14:textId="77777777" w:rsidR="00757F8F" w:rsidRDefault="00757F8F" w:rsidP="002D7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757F8F" w:rsidRPr="003660F0" w14:paraId="2ECF920F" w14:textId="77777777" w:rsidTr="006D3AA9">
      <w:trPr>
        <w:cantSplit/>
      </w:trPr>
      <w:tc>
        <w:tcPr>
          <w:tcW w:w="5843" w:type="dxa"/>
          <w:vAlign w:val="bottom"/>
        </w:tcPr>
        <w:p w14:paraId="7A4288A7" w14:textId="77777777" w:rsidR="00757F8F" w:rsidRPr="006D3AA9" w:rsidRDefault="00757F8F" w:rsidP="006D3AA9">
          <w:pPr>
            <w:pStyle w:val="Nagwek"/>
            <w:spacing w:before="0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934" w:type="dxa"/>
          <w:vAlign w:val="center"/>
        </w:tcPr>
        <w:p w14:paraId="65815CBC" w14:textId="77777777" w:rsidR="00757F8F" w:rsidRPr="006D3AA9" w:rsidRDefault="00757F8F" w:rsidP="006D3AA9">
          <w:pPr>
            <w:pStyle w:val="Nagwek"/>
            <w:spacing w:before="0"/>
            <w:jc w:val="center"/>
            <w:rPr>
              <w:rFonts w:eastAsia="Arial Unicode MS"/>
              <w:b/>
              <w:sz w:val="18"/>
              <w:szCs w:val="18"/>
            </w:rPr>
          </w:pPr>
        </w:p>
      </w:tc>
    </w:tr>
    <w:tr w:rsidR="00757F8F" w:rsidRPr="003660F0" w14:paraId="053C44BE" w14:textId="77777777" w:rsidTr="006D3AA9">
      <w:trPr>
        <w:cantSplit/>
      </w:trPr>
      <w:tc>
        <w:tcPr>
          <w:tcW w:w="5843" w:type="dxa"/>
          <w:vAlign w:val="bottom"/>
        </w:tcPr>
        <w:p w14:paraId="6C23034B" w14:textId="77777777" w:rsidR="00757F8F" w:rsidRPr="006D3AA9" w:rsidRDefault="00757F8F" w:rsidP="006D3AA9">
          <w:pPr>
            <w:pStyle w:val="Nagwek"/>
            <w:spacing w:before="0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934" w:type="dxa"/>
          <w:vAlign w:val="center"/>
        </w:tcPr>
        <w:p w14:paraId="164236C8" w14:textId="77777777" w:rsidR="00757F8F" w:rsidRPr="006D3AA9" w:rsidRDefault="00757F8F" w:rsidP="006D3AA9">
          <w:pPr>
            <w:pStyle w:val="Nagwek"/>
            <w:spacing w:before="0"/>
            <w:jc w:val="center"/>
            <w:rPr>
              <w:rFonts w:eastAsia="Arial Unicode MS"/>
              <w:b/>
              <w:sz w:val="18"/>
              <w:szCs w:val="18"/>
            </w:rPr>
          </w:pPr>
          <w:r w:rsidRPr="006D3AA9">
            <w:rPr>
              <w:rFonts w:eastAsia="Arial Unicode MS"/>
              <w:b/>
              <w:sz w:val="18"/>
              <w:szCs w:val="18"/>
            </w:rPr>
            <w:t xml:space="preserve">oznaczenie sprawy: </w:t>
          </w:r>
        </w:p>
      </w:tc>
    </w:tr>
    <w:tr w:rsidR="00757F8F" w:rsidRPr="003660F0" w14:paraId="4ED4AFBD" w14:textId="77777777" w:rsidTr="006D3AA9">
      <w:trPr>
        <w:cantSplit/>
      </w:trPr>
      <w:tc>
        <w:tcPr>
          <w:tcW w:w="5843" w:type="dxa"/>
          <w:vAlign w:val="bottom"/>
        </w:tcPr>
        <w:p w14:paraId="7425D555" w14:textId="77777777" w:rsidR="00757F8F" w:rsidRPr="006D3AA9" w:rsidRDefault="00757F8F" w:rsidP="006D3AA9">
          <w:pPr>
            <w:pStyle w:val="Nagwek"/>
            <w:spacing w:before="0"/>
            <w:jc w:val="center"/>
            <w:rPr>
              <w:b/>
              <w:bCs/>
              <w:sz w:val="18"/>
              <w:szCs w:val="18"/>
            </w:rPr>
          </w:pPr>
          <w:r w:rsidRPr="006D3AA9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934" w:type="dxa"/>
          <w:vAlign w:val="center"/>
        </w:tcPr>
        <w:p w14:paraId="6A761370" w14:textId="77777777" w:rsidR="00757F8F" w:rsidRPr="006D3AA9" w:rsidRDefault="00757F8F" w:rsidP="006D3AA9">
          <w:pPr>
            <w:pStyle w:val="Nagwek"/>
            <w:spacing w:before="0"/>
            <w:jc w:val="center"/>
            <w:rPr>
              <w:rFonts w:eastAsia="Arial Unicode MS"/>
              <w:b/>
              <w:sz w:val="18"/>
              <w:szCs w:val="18"/>
            </w:rPr>
          </w:pPr>
          <w:r w:rsidRPr="006D3AA9">
            <w:rPr>
              <w:rFonts w:eastAsia="Arial Unicode MS"/>
              <w:b/>
              <w:sz w:val="18"/>
              <w:szCs w:val="18"/>
            </w:rPr>
            <w:t>1400/DW00/ZZ/KZ/2019/0000100912</w:t>
          </w:r>
        </w:p>
      </w:tc>
    </w:tr>
  </w:tbl>
  <w:p w14:paraId="25CC2AEB" w14:textId="77777777" w:rsidR="00757F8F" w:rsidRDefault="00757F8F" w:rsidP="002D73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</w:abstractNum>
  <w:abstractNum w:abstractNumId="6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7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797B0D"/>
    <w:multiLevelType w:val="hybridMultilevel"/>
    <w:tmpl w:val="457E55A6"/>
    <w:lvl w:ilvl="0" w:tplc="1B62BE3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4FA09AC"/>
    <w:multiLevelType w:val="multilevel"/>
    <w:tmpl w:val="9DCE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586102D"/>
    <w:multiLevelType w:val="hybridMultilevel"/>
    <w:tmpl w:val="65225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6C14018"/>
    <w:multiLevelType w:val="hybridMultilevel"/>
    <w:tmpl w:val="6884EBA4"/>
    <w:lvl w:ilvl="0" w:tplc="7F2C1D0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6D601CC"/>
    <w:multiLevelType w:val="hybridMultilevel"/>
    <w:tmpl w:val="5D20FD7E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082D5472"/>
    <w:multiLevelType w:val="hybridMultilevel"/>
    <w:tmpl w:val="777E778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6F381B"/>
    <w:multiLevelType w:val="hybridMultilevel"/>
    <w:tmpl w:val="5A98F284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0B8472C0"/>
    <w:multiLevelType w:val="hybridMultilevel"/>
    <w:tmpl w:val="03E25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CFD008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BB572F"/>
    <w:multiLevelType w:val="hybridMultilevel"/>
    <w:tmpl w:val="86E0A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14F662CE"/>
    <w:multiLevelType w:val="hybridMultilevel"/>
    <w:tmpl w:val="7AE873A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15A871F9"/>
    <w:multiLevelType w:val="hybridMultilevel"/>
    <w:tmpl w:val="D7AA29EA"/>
    <w:lvl w:ilvl="0" w:tplc="9E72249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F87FCD"/>
    <w:multiLevelType w:val="hybridMultilevel"/>
    <w:tmpl w:val="0DF00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492798"/>
    <w:multiLevelType w:val="hybridMultilevel"/>
    <w:tmpl w:val="1E702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002CB"/>
    <w:multiLevelType w:val="hybridMultilevel"/>
    <w:tmpl w:val="9CFA8E7C"/>
    <w:lvl w:ilvl="0" w:tplc="A90A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8AC29E7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48" w15:restartNumberingAfterBreak="0">
    <w:nsid w:val="19837D0F"/>
    <w:multiLevelType w:val="hybridMultilevel"/>
    <w:tmpl w:val="97BEC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9D95914"/>
    <w:multiLevelType w:val="hybridMultilevel"/>
    <w:tmpl w:val="4DCE6742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1A5D0B5F"/>
    <w:multiLevelType w:val="hybridMultilevel"/>
    <w:tmpl w:val="F96E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A56960"/>
    <w:multiLevelType w:val="hybridMultilevel"/>
    <w:tmpl w:val="7BD06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354118"/>
    <w:multiLevelType w:val="hybridMultilevel"/>
    <w:tmpl w:val="405EC678"/>
    <w:lvl w:ilvl="0" w:tplc="EAA2F5B6">
      <w:start w:val="1"/>
      <w:numFmt w:val="decimal"/>
      <w:lvlText w:val="%1."/>
      <w:lvlJc w:val="left"/>
      <w:pPr>
        <w:ind w:left="360" w:hanging="360"/>
      </w:p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6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19E57C0"/>
    <w:multiLevelType w:val="hybridMultilevel"/>
    <w:tmpl w:val="374E2F70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9" w15:restartNumberingAfterBreak="0">
    <w:nsid w:val="21C07E5F"/>
    <w:multiLevelType w:val="hybridMultilevel"/>
    <w:tmpl w:val="9162E1EC"/>
    <w:lvl w:ilvl="0" w:tplc="90989D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2E86334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23250147"/>
    <w:multiLevelType w:val="multilevel"/>
    <w:tmpl w:val="59BC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  <w:color w:val="auto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6D3D41"/>
    <w:multiLevelType w:val="multilevel"/>
    <w:tmpl w:val="2DEC3D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5097F7A"/>
    <w:multiLevelType w:val="hybridMultilevel"/>
    <w:tmpl w:val="86E0A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5" w15:restartNumberingAfterBreak="0">
    <w:nsid w:val="278132CF"/>
    <w:multiLevelType w:val="hybridMultilevel"/>
    <w:tmpl w:val="D7AA29EA"/>
    <w:lvl w:ilvl="0" w:tplc="9E72249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2EA078DC"/>
    <w:multiLevelType w:val="hybridMultilevel"/>
    <w:tmpl w:val="457E55A6"/>
    <w:lvl w:ilvl="0" w:tplc="1B62BE3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01B4487"/>
    <w:multiLevelType w:val="hybridMultilevel"/>
    <w:tmpl w:val="680E764E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2" w15:restartNumberingAfterBreak="0">
    <w:nsid w:val="309636A2"/>
    <w:multiLevelType w:val="hybridMultilevel"/>
    <w:tmpl w:val="6884EBA4"/>
    <w:lvl w:ilvl="0" w:tplc="7F2C1D0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FD246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377F40E9"/>
    <w:multiLevelType w:val="hybridMultilevel"/>
    <w:tmpl w:val="FC96C822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6" w15:restartNumberingAfterBreak="0">
    <w:nsid w:val="37B271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380252E4"/>
    <w:multiLevelType w:val="hybridMultilevel"/>
    <w:tmpl w:val="EA7AFC62"/>
    <w:lvl w:ilvl="0" w:tplc="F4BA30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BE0AE9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8C63124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0" w15:restartNumberingAfterBreak="0">
    <w:nsid w:val="38D92127"/>
    <w:multiLevelType w:val="hybridMultilevel"/>
    <w:tmpl w:val="F5BA882E"/>
    <w:lvl w:ilvl="0" w:tplc="EB3028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DE0F4E"/>
    <w:multiLevelType w:val="hybridMultilevel"/>
    <w:tmpl w:val="46A8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B3238A7"/>
    <w:multiLevelType w:val="hybridMultilevel"/>
    <w:tmpl w:val="EF3EC306"/>
    <w:lvl w:ilvl="0" w:tplc="0EBCA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711CC"/>
    <w:multiLevelType w:val="hybridMultilevel"/>
    <w:tmpl w:val="B306923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D2F028F"/>
    <w:multiLevelType w:val="multilevel"/>
    <w:tmpl w:val="D194A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85" w15:restartNumberingAfterBreak="0">
    <w:nsid w:val="3D663C90"/>
    <w:multiLevelType w:val="hybridMultilevel"/>
    <w:tmpl w:val="405EC678"/>
    <w:lvl w:ilvl="0" w:tplc="EAA2F5B6">
      <w:start w:val="1"/>
      <w:numFmt w:val="decimal"/>
      <w:lvlText w:val="%1."/>
      <w:lvlJc w:val="left"/>
      <w:pPr>
        <w:ind w:left="360" w:hanging="360"/>
      </w:p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FE6DC5"/>
    <w:multiLevelType w:val="hybridMultilevel"/>
    <w:tmpl w:val="EC4A72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7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1B6408"/>
    <w:multiLevelType w:val="hybridMultilevel"/>
    <w:tmpl w:val="BFBC3AC6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1" w15:restartNumberingAfterBreak="0">
    <w:nsid w:val="415A62F7"/>
    <w:multiLevelType w:val="multilevel"/>
    <w:tmpl w:val="BAAE4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418C6A1A"/>
    <w:multiLevelType w:val="hybridMultilevel"/>
    <w:tmpl w:val="597439F4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3902BCE"/>
    <w:multiLevelType w:val="hybridMultilevel"/>
    <w:tmpl w:val="97BEC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39449EF"/>
    <w:multiLevelType w:val="hybridMultilevel"/>
    <w:tmpl w:val="7540B01E"/>
    <w:lvl w:ilvl="0" w:tplc="72D4B2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67F38F2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7" w15:restartNumberingAfterBreak="0">
    <w:nsid w:val="46C82B4D"/>
    <w:multiLevelType w:val="hybridMultilevel"/>
    <w:tmpl w:val="B96C0BCC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8" w15:restartNumberingAfterBreak="0">
    <w:nsid w:val="47C2142E"/>
    <w:multiLevelType w:val="hybridMultilevel"/>
    <w:tmpl w:val="F6DCF9C0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96F711B"/>
    <w:multiLevelType w:val="hybridMultilevel"/>
    <w:tmpl w:val="6D4A20FC"/>
    <w:lvl w:ilvl="0" w:tplc="D6F659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4B942428"/>
    <w:multiLevelType w:val="multilevel"/>
    <w:tmpl w:val="289412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3" w15:restartNumberingAfterBreak="0">
    <w:nsid w:val="4CEE04DE"/>
    <w:multiLevelType w:val="hybridMultilevel"/>
    <w:tmpl w:val="7BD06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1E2C6D"/>
    <w:multiLevelType w:val="hybridMultilevel"/>
    <w:tmpl w:val="55645F5E"/>
    <w:lvl w:ilvl="0" w:tplc="DA4AE6C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FF1054E"/>
    <w:multiLevelType w:val="hybridMultilevel"/>
    <w:tmpl w:val="F6DCF9C0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8" w15:restartNumberingAfterBreak="0">
    <w:nsid w:val="5070256D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0965C11"/>
    <w:multiLevelType w:val="hybridMultilevel"/>
    <w:tmpl w:val="55E48DE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E0F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11" w15:restartNumberingAfterBreak="0">
    <w:nsid w:val="51D92B48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12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3" w15:restartNumberingAfterBreak="0">
    <w:nsid w:val="55DA656F"/>
    <w:multiLevelType w:val="multilevel"/>
    <w:tmpl w:val="2DEC3D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564972C7"/>
    <w:multiLevelType w:val="hybridMultilevel"/>
    <w:tmpl w:val="59E28A16"/>
    <w:lvl w:ilvl="0" w:tplc="4A0C474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73D0AB3"/>
    <w:multiLevelType w:val="multilevel"/>
    <w:tmpl w:val="F260175E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7" w15:restartNumberingAfterBreak="0">
    <w:nsid w:val="588B0E35"/>
    <w:multiLevelType w:val="hybridMultilevel"/>
    <w:tmpl w:val="AEF8F45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A6113AA"/>
    <w:multiLevelType w:val="hybridMultilevel"/>
    <w:tmpl w:val="9FE81830"/>
    <w:lvl w:ilvl="0" w:tplc="2B64E2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4792E"/>
    <w:multiLevelType w:val="hybridMultilevel"/>
    <w:tmpl w:val="16342AE0"/>
    <w:lvl w:ilvl="0" w:tplc="0B1A4010">
      <w:start w:val="1"/>
      <w:numFmt w:val="lowerLetter"/>
      <w:lvlText w:val="%1)"/>
      <w:lvlJc w:val="left"/>
      <w:pPr>
        <w:ind w:left="1152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3" w15:restartNumberingAfterBreak="0">
    <w:nsid w:val="5C143F5A"/>
    <w:multiLevelType w:val="hybridMultilevel"/>
    <w:tmpl w:val="23D64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2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27" w15:restartNumberingAfterBreak="0">
    <w:nsid w:val="5D2A5D80"/>
    <w:multiLevelType w:val="hybridMultilevel"/>
    <w:tmpl w:val="A8EE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C72A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3" w15:restartNumberingAfterBreak="0">
    <w:nsid w:val="60E737EA"/>
    <w:multiLevelType w:val="hybridMultilevel"/>
    <w:tmpl w:val="9CFA8E7C"/>
    <w:lvl w:ilvl="0" w:tplc="A90A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FC2CE3"/>
    <w:multiLevelType w:val="hybridMultilevel"/>
    <w:tmpl w:val="47C855E2"/>
    <w:lvl w:ilvl="0" w:tplc="448053F4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5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5A53FA9"/>
    <w:multiLevelType w:val="hybridMultilevel"/>
    <w:tmpl w:val="D8829F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A70F6E"/>
    <w:multiLevelType w:val="multilevel"/>
    <w:tmpl w:val="478AC5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6493EB6"/>
    <w:multiLevelType w:val="multilevel"/>
    <w:tmpl w:val="FA8E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2" w15:restartNumberingAfterBreak="0">
    <w:nsid w:val="68107F42"/>
    <w:multiLevelType w:val="hybridMultilevel"/>
    <w:tmpl w:val="C50C0272"/>
    <w:lvl w:ilvl="0" w:tplc="0415000F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8706C4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AAB78C0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AD4105F"/>
    <w:multiLevelType w:val="hybridMultilevel"/>
    <w:tmpl w:val="5ACEFCB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48" w15:restartNumberingAfterBreak="0">
    <w:nsid w:val="6B462AFF"/>
    <w:multiLevelType w:val="hybridMultilevel"/>
    <w:tmpl w:val="83CE0A7A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AA01C2"/>
    <w:multiLevelType w:val="hybridMultilevel"/>
    <w:tmpl w:val="23D64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DC05B2"/>
    <w:multiLevelType w:val="hybridMultilevel"/>
    <w:tmpl w:val="51C213A0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8C4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ahoma" w:hAnsi="Tahoma" w:cs="Tahoma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D54A8B"/>
    <w:multiLevelType w:val="hybridMultilevel"/>
    <w:tmpl w:val="EA7AFC62"/>
    <w:lvl w:ilvl="0" w:tplc="F4BA30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C42040"/>
    <w:multiLevelType w:val="multilevel"/>
    <w:tmpl w:val="D194A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55" w15:restartNumberingAfterBreak="0">
    <w:nsid w:val="6F3921AB"/>
    <w:multiLevelType w:val="hybridMultilevel"/>
    <w:tmpl w:val="457E55A6"/>
    <w:lvl w:ilvl="0" w:tplc="1B62BE3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F527D35"/>
    <w:multiLevelType w:val="hybridMultilevel"/>
    <w:tmpl w:val="457E55A6"/>
    <w:lvl w:ilvl="0" w:tplc="1B62BE3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 w15:restartNumberingAfterBreak="0">
    <w:nsid w:val="6FE2120A"/>
    <w:multiLevelType w:val="hybridMultilevel"/>
    <w:tmpl w:val="4FA4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232D24"/>
    <w:multiLevelType w:val="hybridMultilevel"/>
    <w:tmpl w:val="59E28A16"/>
    <w:lvl w:ilvl="0" w:tplc="4A0C474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08A23C6"/>
    <w:multiLevelType w:val="hybridMultilevel"/>
    <w:tmpl w:val="37727FE6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3" w15:restartNumberingAfterBreak="0">
    <w:nsid w:val="7147754A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64" w15:restartNumberingAfterBreak="0">
    <w:nsid w:val="71551758"/>
    <w:multiLevelType w:val="multilevel"/>
    <w:tmpl w:val="85DE3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6" w15:restartNumberingAfterBreak="0">
    <w:nsid w:val="722D063E"/>
    <w:multiLevelType w:val="hybridMultilevel"/>
    <w:tmpl w:val="03AE6896"/>
    <w:lvl w:ilvl="0" w:tplc="A0267C6E">
      <w:start w:val="1"/>
      <w:numFmt w:val="lowerLetter"/>
      <w:lvlText w:val="%1)"/>
      <w:lvlJc w:val="left"/>
      <w:pPr>
        <w:ind w:left="2073" w:hanging="720"/>
      </w:pPr>
      <w:rPr>
        <w:rFonts w:ascii="Tahoma" w:hAnsi="Tahoma" w:cs="Tahoma" w:hint="default"/>
        <w:sz w:val="20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7" w15:restartNumberingAfterBreak="0">
    <w:nsid w:val="72556A63"/>
    <w:multiLevelType w:val="multilevel"/>
    <w:tmpl w:val="59BC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  <w:color w:val="auto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373641B"/>
    <w:multiLevelType w:val="hybridMultilevel"/>
    <w:tmpl w:val="6302AB80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0" w15:restartNumberingAfterBreak="0">
    <w:nsid w:val="74193787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1" w15:restartNumberingAfterBreak="0">
    <w:nsid w:val="74831F15"/>
    <w:multiLevelType w:val="hybridMultilevel"/>
    <w:tmpl w:val="44C00BA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45E23DDC">
      <w:start w:val="1"/>
      <w:numFmt w:val="lowerRoman"/>
      <w:lvlText w:val="%3."/>
      <w:lvlJc w:val="right"/>
      <w:pPr>
        <w:ind w:left="293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2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4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78FF2E41"/>
    <w:multiLevelType w:val="multilevel"/>
    <w:tmpl w:val="7AA0C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6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AF8578D"/>
    <w:multiLevelType w:val="hybridMultilevel"/>
    <w:tmpl w:val="FDBE1E14"/>
    <w:lvl w:ilvl="0" w:tplc="70366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9" w15:restartNumberingAfterBreak="0">
    <w:nsid w:val="7D992AF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7E380A47"/>
    <w:multiLevelType w:val="hybridMultilevel"/>
    <w:tmpl w:val="DC8EE8B4"/>
    <w:lvl w:ilvl="0" w:tplc="B7CCB87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7E862831"/>
    <w:multiLevelType w:val="hybridMultilevel"/>
    <w:tmpl w:val="C212C0B2"/>
    <w:lvl w:ilvl="0" w:tplc="E438C0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7F6D45AF"/>
    <w:multiLevelType w:val="hybridMultilevel"/>
    <w:tmpl w:val="6158ED02"/>
    <w:lvl w:ilvl="0" w:tplc="FDDCAD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6"/>
  </w:num>
  <w:num w:numId="2">
    <w:abstractNumId w:val="110"/>
  </w:num>
  <w:num w:numId="3">
    <w:abstractNumId w:val="12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37"/>
  </w:num>
  <w:num w:numId="5">
    <w:abstractNumId w:val="102"/>
  </w:num>
  <w:num w:numId="6">
    <w:abstractNumId w:val="128"/>
  </w:num>
  <w:num w:numId="7">
    <w:abstractNumId w:val="130"/>
  </w:num>
  <w:num w:numId="8">
    <w:abstractNumId w:val="36"/>
  </w:num>
  <w:num w:numId="9">
    <w:abstractNumId w:val="158"/>
  </w:num>
  <w:num w:numId="10">
    <w:abstractNumId w:val="136"/>
  </w:num>
  <w:num w:numId="11">
    <w:abstractNumId w:val="173"/>
  </w:num>
  <w:num w:numId="12">
    <w:abstractNumId w:val="20"/>
  </w:num>
  <w:num w:numId="13">
    <w:abstractNumId w:val="0"/>
  </w:num>
  <w:num w:numId="14">
    <w:abstractNumId w:val="12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122"/>
  </w:num>
  <w:num w:numId="16">
    <w:abstractNumId w:val="22"/>
  </w:num>
  <w:num w:numId="17">
    <w:abstractNumId w:val="24"/>
  </w:num>
  <w:num w:numId="18">
    <w:abstractNumId w:val="100"/>
  </w:num>
  <w:num w:numId="19">
    <w:abstractNumId w:val="107"/>
  </w:num>
  <w:num w:numId="20">
    <w:abstractNumId w:val="39"/>
  </w:num>
  <w:num w:numId="21">
    <w:abstractNumId w:val="79"/>
  </w:num>
  <w:num w:numId="22">
    <w:abstractNumId w:val="151"/>
  </w:num>
  <w:num w:numId="23">
    <w:abstractNumId w:val="165"/>
  </w:num>
  <w:num w:numId="24">
    <w:abstractNumId w:val="54"/>
  </w:num>
  <w:num w:numId="25">
    <w:abstractNumId w:val="178"/>
  </w:num>
  <w:num w:numId="26">
    <w:abstractNumId w:val="157"/>
  </w:num>
  <w:num w:numId="27">
    <w:abstractNumId w:val="93"/>
  </w:num>
  <w:num w:numId="28">
    <w:abstractNumId w:val="125"/>
  </w:num>
  <w:num w:numId="29">
    <w:abstractNumId w:val="53"/>
  </w:num>
  <w:num w:numId="30">
    <w:abstractNumId w:val="64"/>
  </w:num>
  <w:num w:numId="31">
    <w:abstractNumId w:val="138"/>
  </w:num>
  <w:num w:numId="32">
    <w:abstractNumId w:val="149"/>
  </w:num>
  <w:num w:numId="33">
    <w:abstractNumId w:val="152"/>
  </w:num>
  <w:num w:numId="34">
    <w:abstractNumId w:val="145"/>
  </w:num>
  <w:num w:numId="35">
    <w:abstractNumId w:val="34"/>
  </w:num>
  <w:num w:numId="36">
    <w:abstractNumId w:val="118"/>
  </w:num>
  <w:num w:numId="37">
    <w:abstractNumId w:val="57"/>
  </w:num>
  <w:num w:numId="38">
    <w:abstractNumId w:val="147"/>
  </w:num>
  <w:num w:numId="39">
    <w:abstractNumId w:val="2"/>
  </w:num>
  <w:num w:numId="40">
    <w:abstractNumId w:val="1"/>
  </w:num>
  <w:num w:numId="41">
    <w:abstractNumId w:val="55"/>
  </w:num>
  <w:num w:numId="42">
    <w:abstractNumId w:val="112"/>
  </w:num>
  <w:num w:numId="43">
    <w:abstractNumId w:val="105"/>
  </w:num>
  <w:num w:numId="44">
    <w:abstractNumId w:val="40"/>
  </w:num>
  <w:num w:numId="45">
    <w:abstractNumId w:val="180"/>
  </w:num>
  <w:num w:numId="46">
    <w:abstractNumId w:val="174"/>
  </w:num>
  <w:num w:numId="47">
    <w:abstractNumId w:val="38"/>
  </w:num>
  <w:num w:numId="48">
    <w:abstractNumId w:val="69"/>
  </w:num>
  <w:num w:numId="49">
    <w:abstractNumId w:val="172"/>
  </w:num>
  <w:num w:numId="50">
    <w:abstractNumId w:val="28"/>
  </w:num>
  <w:num w:numId="51">
    <w:abstractNumId w:val="122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1"/>
  </w:num>
  <w:num w:numId="54">
    <w:abstractNumId w:val="88"/>
  </w:num>
  <w:num w:numId="55">
    <w:abstractNumId w:val="176"/>
  </w:num>
  <w:num w:numId="56">
    <w:abstractNumId w:val="87"/>
  </w:num>
  <w:num w:numId="57">
    <w:abstractNumId w:val="56"/>
  </w:num>
  <w:num w:numId="58">
    <w:abstractNumId w:val="68"/>
  </w:num>
  <w:num w:numId="59">
    <w:abstractNumId w:val="32"/>
  </w:num>
  <w:num w:numId="60">
    <w:abstractNumId w:val="109"/>
  </w:num>
  <w:num w:numId="61">
    <w:abstractNumId w:val="119"/>
  </w:num>
  <w:num w:numId="62">
    <w:abstractNumId w:val="183"/>
  </w:num>
  <w:num w:numId="63">
    <w:abstractNumId w:val="120"/>
  </w:num>
  <w:num w:numId="64">
    <w:abstractNumId w:val="104"/>
  </w:num>
  <w:num w:numId="65">
    <w:abstractNumId w:val="166"/>
  </w:num>
  <w:num w:numId="66">
    <w:abstractNumId w:val="95"/>
  </w:num>
  <w:num w:numId="67">
    <w:abstractNumId w:val="46"/>
  </w:num>
  <w:num w:numId="68">
    <w:abstractNumId w:val="116"/>
  </w:num>
  <w:num w:numId="69">
    <w:abstractNumId w:val="31"/>
  </w:num>
  <w:num w:numId="70">
    <w:abstractNumId w:val="73"/>
  </w:num>
  <w:num w:numId="71">
    <w:abstractNumId w:val="129"/>
  </w:num>
  <w:num w:numId="72">
    <w:abstractNumId w:val="89"/>
  </w:num>
  <w:num w:numId="73">
    <w:abstractNumId w:val="59"/>
  </w:num>
  <w:num w:numId="74">
    <w:abstractNumId w:val="146"/>
  </w:num>
  <w:num w:numId="75">
    <w:abstractNumId w:val="175"/>
  </w:num>
  <w:num w:numId="76">
    <w:abstractNumId w:val="115"/>
  </w:num>
  <w:num w:numId="77">
    <w:abstractNumId w:val="25"/>
  </w:num>
  <w:num w:numId="7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</w:num>
  <w:num w:numId="80">
    <w:abstractNumId w:val="41"/>
  </w:num>
  <w:num w:numId="81">
    <w:abstractNumId w:val="171"/>
  </w:num>
  <w:num w:numId="82">
    <w:abstractNumId w:val="30"/>
  </w:num>
  <w:num w:numId="83">
    <w:abstractNumId w:val="49"/>
  </w:num>
  <w:num w:numId="84">
    <w:abstractNumId w:val="97"/>
  </w:num>
  <w:num w:numId="85">
    <w:abstractNumId w:val="92"/>
  </w:num>
  <w:num w:numId="86">
    <w:abstractNumId w:val="169"/>
  </w:num>
  <w:num w:numId="87">
    <w:abstractNumId w:val="161"/>
  </w:num>
  <w:num w:numId="88">
    <w:abstractNumId w:val="140"/>
  </w:num>
  <w:num w:numId="89">
    <w:abstractNumId w:val="159"/>
  </w:num>
  <w:num w:numId="90">
    <w:abstractNumId w:val="117"/>
  </w:num>
  <w:num w:numId="91">
    <w:abstractNumId w:val="82"/>
  </w:num>
  <w:num w:numId="92">
    <w:abstractNumId w:val="71"/>
  </w:num>
  <w:num w:numId="93">
    <w:abstractNumId w:val="29"/>
  </w:num>
  <w:num w:numId="94">
    <w:abstractNumId w:val="134"/>
  </w:num>
  <w:num w:numId="95">
    <w:abstractNumId w:val="43"/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1"/>
  </w:num>
  <w:num w:numId="98">
    <w:abstractNumId w:val="114"/>
  </w:num>
  <w:num w:numId="9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2"/>
  </w:num>
  <w:num w:numId="10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4"/>
  </w:num>
  <w:num w:numId="105">
    <w:abstractNumId w:val="139"/>
  </w:num>
  <w:num w:numId="106">
    <w:abstractNumId w:val="124"/>
  </w:num>
  <w:num w:numId="107">
    <w:abstractNumId w:val="133"/>
  </w:num>
  <w:num w:numId="108">
    <w:abstractNumId w:val="84"/>
  </w:num>
  <w:num w:numId="109">
    <w:abstractNumId w:val="155"/>
  </w:num>
  <w:num w:numId="110">
    <w:abstractNumId w:val="70"/>
  </w:num>
  <w:num w:numId="111">
    <w:abstractNumId w:val="26"/>
  </w:num>
  <w:num w:numId="112">
    <w:abstractNumId w:val="108"/>
  </w:num>
  <w:num w:numId="113">
    <w:abstractNumId w:val="98"/>
  </w:num>
  <w:num w:numId="114">
    <w:abstractNumId w:val="141"/>
  </w:num>
  <w:num w:numId="115">
    <w:abstractNumId w:val="164"/>
  </w:num>
  <w:num w:numId="116">
    <w:abstractNumId w:val="23"/>
  </w:num>
  <w:num w:numId="117">
    <w:abstractNumId w:val="123"/>
  </w:num>
  <w:num w:numId="118">
    <w:abstractNumId w:val="42"/>
  </w:num>
  <w:num w:numId="119">
    <w:abstractNumId w:val="167"/>
  </w:num>
  <w:num w:numId="120">
    <w:abstractNumId w:val="80"/>
  </w:num>
  <w:num w:numId="121">
    <w:abstractNumId w:val="99"/>
  </w:num>
  <w:num w:numId="122">
    <w:abstractNumId w:val="33"/>
  </w:num>
  <w:num w:numId="123">
    <w:abstractNumId w:val="135"/>
  </w:num>
  <w:num w:numId="124">
    <w:abstractNumId w:val="83"/>
  </w:num>
  <w:num w:numId="125">
    <w:abstractNumId w:val="4"/>
  </w:num>
  <w:num w:numId="126">
    <w:abstractNumId w:val="5"/>
  </w:num>
  <w:num w:numId="127">
    <w:abstractNumId w:val="7"/>
  </w:num>
  <w:num w:numId="128">
    <w:abstractNumId w:val="8"/>
  </w:num>
  <w:num w:numId="129">
    <w:abstractNumId w:val="9"/>
  </w:num>
  <w:num w:numId="130">
    <w:abstractNumId w:val="10"/>
  </w:num>
  <w:num w:numId="131">
    <w:abstractNumId w:val="11"/>
  </w:num>
  <w:num w:numId="132">
    <w:abstractNumId w:val="12"/>
  </w:num>
  <w:num w:numId="133">
    <w:abstractNumId w:val="13"/>
  </w:num>
  <w:num w:numId="134">
    <w:abstractNumId w:val="14"/>
  </w:num>
  <w:num w:numId="135">
    <w:abstractNumId w:val="15"/>
  </w:num>
  <w:num w:numId="136">
    <w:abstractNumId w:val="16"/>
  </w:num>
  <w:num w:numId="137">
    <w:abstractNumId w:val="18"/>
  </w:num>
  <w:num w:numId="138">
    <w:abstractNumId w:val="86"/>
  </w:num>
  <w:num w:numId="139">
    <w:abstractNumId w:val="75"/>
  </w:num>
  <w:num w:numId="1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0"/>
  </w:num>
  <w:num w:numId="142">
    <w:abstractNumId w:val="127"/>
  </w:num>
  <w:num w:numId="143">
    <w:abstractNumId w:val="27"/>
  </w:num>
  <w:num w:numId="144">
    <w:abstractNumId w:val="58"/>
  </w:num>
  <w:num w:numId="145">
    <w:abstractNumId w:val="148"/>
  </w:num>
  <w:num w:numId="146">
    <w:abstractNumId w:val="181"/>
  </w:num>
  <w:num w:numId="147">
    <w:abstractNumId w:val="91"/>
  </w:num>
  <w:num w:numId="148">
    <w:abstractNumId w:val="177"/>
  </w:num>
  <w:num w:numId="149">
    <w:abstractNumId w:val="1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"/>
  </w:num>
  <w:num w:numId="151">
    <w:abstractNumId w:val="6"/>
  </w:num>
  <w:num w:numId="152">
    <w:abstractNumId w:val="17"/>
  </w:num>
  <w:num w:numId="153">
    <w:abstractNumId w:val="50"/>
  </w:num>
  <w:num w:numId="154">
    <w:abstractNumId w:val="182"/>
  </w:num>
  <w:num w:numId="155">
    <w:abstractNumId w:val="77"/>
  </w:num>
  <w:num w:numId="156">
    <w:abstractNumId w:val="153"/>
  </w:num>
  <w:num w:numId="157">
    <w:abstractNumId w:val="160"/>
  </w:num>
  <w:num w:numId="158">
    <w:abstractNumId w:val="143"/>
  </w:num>
  <w:num w:numId="159">
    <w:abstractNumId w:val="78"/>
  </w:num>
  <w:num w:numId="160">
    <w:abstractNumId w:val="106"/>
  </w:num>
  <w:num w:numId="161">
    <w:abstractNumId w:val="72"/>
  </w:num>
  <w:num w:numId="162">
    <w:abstractNumId w:val="65"/>
  </w:num>
  <w:num w:numId="163">
    <w:abstractNumId w:val="150"/>
  </w:num>
  <w:num w:numId="164">
    <w:abstractNumId w:val="61"/>
  </w:num>
  <w:num w:numId="165">
    <w:abstractNumId w:val="85"/>
  </w:num>
  <w:num w:numId="166">
    <w:abstractNumId w:val="60"/>
  </w:num>
  <w:num w:numId="167">
    <w:abstractNumId w:val="21"/>
  </w:num>
  <w:num w:numId="168">
    <w:abstractNumId w:val="156"/>
  </w:num>
  <w:num w:numId="169">
    <w:abstractNumId w:val="62"/>
  </w:num>
  <w:num w:numId="170">
    <w:abstractNumId w:val="45"/>
  </w:num>
  <w:num w:numId="171">
    <w:abstractNumId w:val="103"/>
  </w:num>
  <w:num w:numId="172">
    <w:abstractNumId w:val="154"/>
  </w:num>
  <w:num w:numId="173">
    <w:abstractNumId w:val="37"/>
  </w:num>
  <w:num w:numId="174">
    <w:abstractNumId w:val="94"/>
  </w:num>
  <w:num w:numId="175">
    <w:abstractNumId w:val="76"/>
  </w:num>
  <w:num w:numId="176">
    <w:abstractNumId w:val="132"/>
  </w:num>
  <w:num w:numId="177">
    <w:abstractNumId w:val="111"/>
  </w:num>
  <w:num w:numId="178">
    <w:abstractNumId w:val="47"/>
  </w:num>
  <w:num w:numId="179">
    <w:abstractNumId w:val="35"/>
  </w:num>
  <w:num w:numId="180">
    <w:abstractNumId w:val="74"/>
  </w:num>
  <w:num w:numId="181">
    <w:abstractNumId w:val="96"/>
  </w:num>
  <w:num w:numId="182">
    <w:abstractNumId w:val="179"/>
  </w:num>
  <w:num w:numId="183">
    <w:abstractNumId w:val="163"/>
  </w:num>
  <w:num w:numId="184">
    <w:abstractNumId w:val="170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13D"/>
    <w:rsid w:val="00006A34"/>
    <w:rsid w:val="00006E30"/>
    <w:rsid w:val="000077B4"/>
    <w:rsid w:val="00010152"/>
    <w:rsid w:val="000104CE"/>
    <w:rsid w:val="000116D0"/>
    <w:rsid w:val="00011824"/>
    <w:rsid w:val="0001182B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992"/>
    <w:rsid w:val="00017CD2"/>
    <w:rsid w:val="00020030"/>
    <w:rsid w:val="00020698"/>
    <w:rsid w:val="000206D8"/>
    <w:rsid w:val="00021B7B"/>
    <w:rsid w:val="00021FDA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26CFA"/>
    <w:rsid w:val="0003013E"/>
    <w:rsid w:val="000303D7"/>
    <w:rsid w:val="000306C0"/>
    <w:rsid w:val="00031216"/>
    <w:rsid w:val="000317F6"/>
    <w:rsid w:val="0003261A"/>
    <w:rsid w:val="000328E5"/>
    <w:rsid w:val="00033206"/>
    <w:rsid w:val="00033D6C"/>
    <w:rsid w:val="00033E73"/>
    <w:rsid w:val="00034C08"/>
    <w:rsid w:val="00034C97"/>
    <w:rsid w:val="00034FD1"/>
    <w:rsid w:val="0003556A"/>
    <w:rsid w:val="00036D65"/>
    <w:rsid w:val="000371CE"/>
    <w:rsid w:val="00037CC3"/>
    <w:rsid w:val="000400AB"/>
    <w:rsid w:val="00040814"/>
    <w:rsid w:val="00040ECA"/>
    <w:rsid w:val="00041588"/>
    <w:rsid w:val="000418FA"/>
    <w:rsid w:val="00042B46"/>
    <w:rsid w:val="00043173"/>
    <w:rsid w:val="000432B0"/>
    <w:rsid w:val="000435A7"/>
    <w:rsid w:val="0004391A"/>
    <w:rsid w:val="00043ADA"/>
    <w:rsid w:val="00043E41"/>
    <w:rsid w:val="000442B3"/>
    <w:rsid w:val="0004598B"/>
    <w:rsid w:val="00045B2B"/>
    <w:rsid w:val="0004667B"/>
    <w:rsid w:val="00046C3F"/>
    <w:rsid w:val="00047127"/>
    <w:rsid w:val="00047339"/>
    <w:rsid w:val="000478E6"/>
    <w:rsid w:val="000505B8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338"/>
    <w:rsid w:val="000578DA"/>
    <w:rsid w:val="00057B60"/>
    <w:rsid w:val="000607CE"/>
    <w:rsid w:val="00060B56"/>
    <w:rsid w:val="00060FC6"/>
    <w:rsid w:val="00062E82"/>
    <w:rsid w:val="00062FF3"/>
    <w:rsid w:val="0006316A"/>
    <w:rsid w:val="00063734"/>
    <w:rsid w:val="00063AAC"/>
    <w:rsid w:val="00063BEC"/>
    <w:rsid w:val="00064BA6"/>
    <w:rsid w:val="0006504A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80B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926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125C"/>
    <w:rsid w:val="000917E9"/>
    <w:rsid w:val="00091B6B"/>
    <w:rsid w:val="00091C6C"/>
    <w:rsid w:val="000924FF"/>
    <w:rsid w:val="00092E6C"/>
    <w:rsid w:val="00093CA8"/>
    <w:rsid w:val="00094084"/>
    <w:rsid w:val="00094B3D"/>
    <w:rsid w:val="000955BF"/>
    <w:rsid w:val="0009643B"/>
    <w:rsid w:val="000967D2"/>
    <w:rsid w:val="000967E4"/>
    <w:rsid w:val="00097D9A"/>
    <w:rsid w:val="000A0C0D"/>
    <w:rsid w:val="000A0C1F"/>
    <w:rsid w:val="000A167C"/>
    <w:rsid w:val="000A16D8"/>
    <w:rsid w:val="000A1E0F"/>
    <w:rsid w:val="000A2E81"/>
    <w:rsid w:val="000A30A4"/>
    <w:rsid w:val="000A3442"/>
    <w:rsid w:val="000A387D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646"/>
    <w:rsid w:val="000A7999"/>
    <w:rsid w:val="000B063C"/>
    <w:rsid w:val="000B188A"/>
    <w:rsid w:val="000B227C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B7B63"/>
    <w:rsid w:val="000C088E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BDA"/>
    <w:rsid w:val="000C43A1"/>
    <w:rsid w:val="000C4DDA"/>
    <w:rsid w:val="000C4F70"/>
    <w:rsid w:val="000C532E"/>
    <w:rsid w:val="000C5DA5"/>
    <w:rsid w:val="000C672B"/>
    <w:rsid w:val="000C6AC6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317"/>
    <w:rsid w:val="000D780E"/>
    <w:rsid w:val="000D79B3"/>
    <w:rsid w:val="000D7E5A"/>
    <w:rsid w:val="000E0EAB"/>
    <w:rsid w:val="000E1450"/>
    <w:rsid w:val="000E1FEA"/>
    <w:rsid w:val="000E2715"/>
    <w:rsid w:val="000E29A9"/>
    <w:rsid w:val="000E2CD9"/>
    <w:rsid w:val="000E478A"/>
    <w:rsid w:val="000E5D02"/>
    <w:rsid w:val="000E6042"/>
    <w:rsid w:val="000E65DB"/>
    <w:rsid w:val="000E7041"/>
    <w:rsid w:val="000E7197"/>
    <w:rsid w:val="000E7440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2731"/>
    <w:rsid w:val="000F31F7"/>
    <w:rsid w:val="000F335E"/>
    <w:rsid w:val="000F3577"/>
    <w:rsid w:val="000F424E"/>
    <w:rsid w:val="000F44C6"/>
    <w:rsid w:val="000F5D7B"/>
    <w:rsid w:val="000F5DA7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8DC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3CF"/>
    <w:rsid w:val="0013085F"/>
    <w:rsid w:val="001308C6"/>
    <w:rsid w:val="0013099A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94B"/>
    <w:rsid w:val="00142A3B"/>
    <w:rsid w:val="00142B54"/>
    <w:rsid w:val="00142EDC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20C0"/>
    <w:rsid w:val="0015271F"/>
    <w:rsid w:val="00152798"/>
    <w:rsid w:val="001529EA"/>
    <w:rsid w:val="00152B6E"/>
    <w:rsid w:val="00152B71"/>
    <w:rsid w:val="00153D60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5E2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58"/>
    <w:rsid w:val="0018708D"/>
    <w:rsid w:val="001870C7"/>
    <w:rsid w:val="001902F7"/>
    <w:rsid w:val="001907AA"/>
    <w:rsid w:val="00190874"/>
    <w:rsid w:val="001909ED"/>
    <w:rsid w:val="00190D2C"/>
    <w:rsid w:val="00191291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24F"/>
    <w:rsid w:val="001A362E"/>
    <w:rsid w:val="001A37A5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198"/>
    <w:rsid w:val="001B533D"/>
    <w:rsid w:val="001B5529"/>
    <w:rsid w:val="001B5F60"/>
    <w:rsid w:val="001B6015"/>
    <w:rsid w:val="001B6B8C"/>
    <w:rsid w:val="001B7006"/>
    <w:rsid w:val="001B7581"/>
    <w:rsid w:val="001B7ADE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9FF"/>
    <w:rsid w:val="001C4C49"/>
    <w:rsid w:val="001C538D"/>
    <w:rsid w:val="001C5933"/>
    <w:rsid w:val="001C6824"/>
    <w:rsid w:val="001C6FC9"/>
    <w:rsid w:val="001C7EE4"/>
    <w:rsid w:val="001C7FF8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76E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021"/>
    <w:rsid w:val="001E159B"/>
    <w:rsid w:val="001E19D5"/>
    <w:rsid w:val="001E22A4"/>
    <w:rsid w:val="001E246D"/>
    <w:rsid w:val="001E2CF5"/>
    <w:rsid w:val="001E2F49"/>
    <w:rsid w:val="001E3132"/>
    <w:rsid w:val="001E35BC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11590"/>
    <w:rsid w:val="00211FE3"/>
    <w:rsid w:val="00213E42"/>
    <w:rsid w:val="00214A6F"/>
    <w:rsid w:val="00214D6A"/>
    <w:rsid w:val="00215E9C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12D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764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284"/>
    <w:rsid w:val="002464A9"/>
    <w:rsid w:val="002465CC"/>
    <w:rsid w:val="00246D07"/>
    <w:rsid w:val="00247262"/>
    <w:rsid w:val="00247596"/>
    <w:rsid w:val="00250113"/>
    <w:rsid w:val="00250A8A"/>
    <w:rsid w:val="00250B5C"/>
    <w:rsid w:val="0025103D"/>
    <w:rsid w:val="002513E1"/>
    <w:rsid w:val="00252161"/>
    <w:rsid w:val="0025217A"/>
    <w:rsid w:val="0025231B"/>
    <w:rsid w:val="00253091"/>
    <w:rsid w:val="00253615"/>
    <w:rsid w:val="002542B0"/>
    <w:rsid w:val="00254A47"/>
    <w:rsid w:val="00256C41"/>
    <w:rsid w:val="002572F3"/>
    <w:rsid w:val="002608FF"/>
    <w:rsid w:val="002615B4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5E3"/>
    <w:rsid w:val="00265CFD"/>
    <w:rsid w:val="00265EEE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3D4"/>
    <w:rsid w:val="00282060"/>
    <w:rsid w:val="00282D07"/>
    <w:rsid w:val="00283111"/>
    <w:rsid w:val="00283E81"/>
    <w:rsid w:val="00284A45"/>
    <w:rsid w:val="00285B03"/>
    <w:rsid w:val="00286C85"/>
    <w:rsid w:val="0028765C"/>
    <w:rsid w:val="0028772B"/>
    <w:rsid w:val="00287848"/>
    <w:rsid w:val="00287F71"/>
    <w:rsid w:val="00290093"/>
    <w:rsid w:val="00290502"/>
    <w:rsid w:val="0029296E"/>
    <w:rsid w:val="0029314D"/>
    <w:rsid w:val="00293EEC"/>
    <w:rsid w:val="0029411B"/>
    <w:rsid w:val="0029501A"/>
    <w:rsid w:val="0029515E"/>
    <w:rsid w:val="00295469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A78F7"/>
    <w:rsid w:val="002B0503"/>
    <w:rsid w:val="002B0EF6"/>
    <w:rsid w:val="002B17B5"/>
    <w:rsid w:val="002B1925"/>
    <w:rsid w:val="002B1D5B"/>
    <w:rsid w:val="002B1EA3"/>
    <w:rsid w:val="002B2C70"/>
    <w:rsid w:val="002B31D3"/>
    <w:rsid w:val="002B34F9"/>
    <w:rsid w:val="002B3553"/>
    <w:rsid w:val="002B3E99"/>
    <w:rsid w:val="002B44CC"/>
    <w:rsid w:val="002B4583"/>
    <w:rsid w:val="002B5E22"/>
    <w:rsid w:val="002B63FD"/>
    <w:rsid w:val="002B67CF"/>
    <w:rsid w:val="002B6E67"/>
    <w:rsid w:val="002B7F31"/>
    <w:rsid w:val="002C0B37"/>
    <w:rsid w:val="002C1587"/>
    <w:rsid w:val="002C25BD"/>
    <w:rsid w:val="002C2A3A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CF0"/>
    <w:rsid w:val="002D3122"/>
    <w:rsid w:val="002D3182"/>
    <w:rsid w:val="002D334B"/>
    <w:rsid w:val="002D3DD5"/>
    <w:rsid w:val="002D3ED8"/>
    <w:rsid w:val="002D51D6"/>
    <w:rsid w:val="002D5451"/>
    <w:rsid w:val="002D6665"/>
    <w:rsid w:val="002D680D"/>
    <w:rsid w:val="002D694E"/>
    <w:rsid w:val="002D6E2D"/>
    <w:rsid w:val="002D734F"/>
    <w:rsid w:val="002D73EE"/>
    <w:rsid w:val="002D7457"/>
    <w:rsid w:val="002D745A"/>
    <w:rsid w:val="002D7D2F"/>
    <w:rsid w:val="002E055A"/>
    <w:rsid w:val="002E0EA9"/>
    <w:rsid w:val="002E1243"/>
    <w:rsid w:val="002E1775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4F"/>
    <w:rsid w:val="002E5D6E"/>
    <w:rsid w:val="002E6BDF"/>
    <w:rsid w:val="002E6CAB"/>
    <w:rsid w:val="002E72DA"/>
    <w:rsid w:val="002E72F5"/>
    <w:rsid w:val="002F0798"/>
    <w:rsid w:val="002F082C"/>
    <w:rsid w:val="002F09A0"/>
    <w:rsid w:val="002F0EF7"/>
    <w:rsid w:val="002F2502"/>
    <w:rsid w:val="002F29E8"/>
    <w:rsid w:val="002F343F"/>
    <w:rsid w:val="002F362A"/>
    <w:rsid w:val="002F3F1B"/>
    <w:rsid w:val="002F403F"/>
    <w:rsid w:val="002F40F2"/>
    <w:rsid w:val="002F4F89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32"/>
    <w:rsid w:val="00300781"/>
    <w:rsid w:val="003009CF"/>
    <w:rsid w:val="00300E25"/>
    <w:rsid w:val="0030150A"/>
    <w:rsid w:val="00301518"/>
    <w:rsid w:val="00301810"/>
    <w:rsid w:val="00301CE4"/>
    <w:rsid w:val="00301EB2"/>
    <w:rsid w:val="00302ACA"/>
    <w:rsid w:val="00302D0E"/>
    <w:rsid w:val="003042CA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01"/>
    <w:rsid w:val="00307EC5"/>
    <w:rsid w:val="00310A84"/>
    <w:rsid w:val="00310E2D"/>
    <w:rsid w:val="003115C1"/>
    <w:rsid w:val="00311B17"/>
    <w:rsid w:val="00311D00"/>
    <w:rsid w:val="0031227C"/>
    <w:rsid w:val="0031229B"/>
    <w:rsid w:val="003125D4"/>
    <w:rsid w:val="00312BA9"/>
    <w:rsid w:val="00312DDC"/>
    <w:rsid w:val="0031367C"/>
    <w:rsid w:val="00313BC1"/>
    <w:rsid w:val="00313CCF"/>
    <w:rsid w:val="0031426C"/>
    <w:rsid w:val="003146B7"/>
    <w:rsid w:val="00314DFF"/>
    <w:rsid w:val="00316153"/>
    <w:rsid w:val="00316554"/>
    <w:rsid w:val="0031714A"/>
    <w:rsid w:val="00320230"/>
    <w:rsid w:val="00320834"/>
    <w:rsid w:val="00320DB6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88"/>
    <w:rsid w:val="003533F6"/>
    <w:rsid w:val="003537F4"/>
    <w:rsid w:val="0035578E"/>
    <w:rsid w:val="00355864"/>
    <w:rsid w:val="00355D6F"/>
    <w:rsid w:val="00355ECF"/>
    <w:rsid w:val="0035628A"/>
    <w:rsid w:val="0035651B"/>
    <w:rsid w:val="0035682E"/>
    <w:rsid w:val="00357C00"/>
    <w:rsid w:val="00360419"/>
    <w:rsid w:val="00360522"/>
    <w:rsid w:val="003609B3"/>
    <w:rsid w:val="00360B81"/>
    <w:rsid w:val="00360F5B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36A"/>
    <w:rsid w:val="00364D4B"/>
    <w:rsid w:val="00365AEF"/>
    <w:rsid w:val="00365CC3"/>
    <w:rsid w:val="00365E8D"/>
    <w:rsid w:val="003660F0"/>
    <w:rsid w:val="00366DCA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5FEA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45D0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AA2"/>
    <w:rsid w:val="00392AB6"/>
    <w:rsid w:val="00392E58"/>
    <w:rsid w:val="00393292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197"/>
    <w:rsid w:val="003A2535"/>
    <w:rsid w:val="003A2730"/>
    <w:rsid w:val="003A2AEE"/>
    <w:rsid w:val="003A2B00"/>
    <w:rsid w:val="003A335E"/>
    <w:rsid w:val="003A3ECF"/>
    <w:rsid w:val="003A40BD"/>
    <w:rsid w:val="003A4171"/>
    <w:rsid w:val="003A423F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654"/>
    <w:rsid w:val="003B579F"/>
    <w:rsid w:val="003B6527"/>
    <w:rsid w:val="003B74FF"/>
    <w:rsid w:val="003B7B34"/>
    <w:rsid w:val="003C0395"/>
    <w:rsid w:val="003C03CE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1E6"/>
    <w:rsid w:val="003C42DA"/>
    <w:rsid w:val="003C45EF"/>
    <w:rsid w:val="003C46E2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6FB2"/>
    <w:rsid w:val="003E7AAE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1F9C"/>
    <w:rsid w:val="00422230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380"/>
    <w:rsid w:val="004326B2"/>
    <w:rsid w:val="0043273A"/>
    <w:rsid w:val="00433237"/>
    <w:rsid w:val="004333EE"/>
    <w:rsid w:val="004337EE"/>
    <w:rsid w:val="0043382F"/>
    <w:rsid w:val="0043390B"/>
    <w:rsid w:val="00433C0C"/>
    <w:rsid w:val="004340CF"/>
    <w:rsid w:val="004340E7"/>
    <w:rsid w:val="00434E68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1CD2"/>
    <w:rsid w:val="00442327"/>
    <w:rsid w:val="00443DAF"/>
    <w:rsid w:val="00444A2B"/>
    <w:rsid w:val="00444E02"/>
    <w:rsid w:val="00445535"/>
    <w:rsid w:val="00445CC1"/>
    <w:rsid w:val="004460FA"/>
    <w:rsid w:val="00446C80"/>
    <w:rsid w:val="00446C8F"/>
    <w:rsid w:val="004477AC"/>
    <w:rsid w:val="004477D0"/>
    <w:rsid w:val="004500F2"/>
    <w:rsid w:val="0045094E"/>
    <w:rsid w:val="00450A76"/>
    <w:rsid w:val="00451151"/>
    <w:rsid w:val="00451266"/>
    <w:rsid w:val="00451397"/>
    <w:rsid w:val="00452D98"/>
    <w:rsid w:val="004533C9"/>
    <w:rsid w:val="00453EC5"/>
    <w:rsid w:val="00454B22"/>
    <w:rsid w:val="00454B5C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1F9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1A5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3F0E"/>
    <w:rsid w:val="004B416A"/>
    <w:rsid w:val="004B41DF"/>
    <w:rsid w:val="004B430C"/>
    <w:rsid w:val="004B5B19"/>
    <w:rsid w:val="004B61C1"/>
    <w:rsid w:val="004B68A8"/>
    <w:rsid w:val="004B7067"/>
    <w:rsid w:val="004B7744"/>
    <w:rsid w:val="004B77B1"/>
    <w:rsid w:val="004B7E05"/>
    <w:rsid w:val="004C0532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91B"/>
    <w:rsid w:val="004C5A23"/>
    <w:rsid w:val="004C641D"/>
    <w:rsid w:val="004C65A0"/>
    <w:rsid w:val="004C6A84"/>
    <w:rsid w:val="004C6E6F"/>
    <w:rsid w:val="004C78DA"/>
    <w:rsid w:val="004C7F2E"/>
    <w:rsid w:val="004D0B75"/>
    <w:rsid w:val="004D12DC"/>
    <w:rsid w:val="004D152B"/>
    <w:rsid w:val="004D186A"/>
    <w:rsid w:val="004D21C7"/>
    <w:rsid w:val="004D38D6"/>
    <w:rsid w:val="004D410F"/>
    <w:rsid w:val="004D44E0"/>
    <w:rsid w:val="004D54AA"/>
    <w:rsid w:val="004D579B"/>
    <w:rsid w:val="004D5A8F"/>
    <w:rsid w:val="004D7208"/>
    <w:rsid w:val="004D73CB"/>
    <w:rsid w:val="004D7ADC"/>
    <w:rsid w:val="004E071D"/>
    <w:rsid w:val="004E0D9F"/>
    <w:rsid w:val="004E1968"/>
    <w:rsid w:val="004E1A9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0C1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2F"/>
    <w:rsid w:val="005031AC"/>
    <w:rsid w:val="005031D1"/>
    <w:rsid w:val="00503FBB"/>
    <w:rsid w:val="0050403C"/>
    <w:rsid w:val="00504316"/>
    <w:rsid w:val="005049F1"/>
    <w:rsid w:val="00505017"/>
    <w:rsid w:val="005051FA"/>
    <w:rsid w:val="00506522"/>
    <w:rsid w:val="00506B2A"/>
    <w:rsid w:val="00506C9E"/>
    <w:rsid w:val="005070A4"/>
    <w:rsid w:val="0050739D"/>
    <w:rsid w:val="00507BA6"/>
    <w:rsid w:val="00507CA0"/>
    <w:rsid w:val="0051061B"/>
    <w:rsid w:val="00510838"/>
    <w:rsid w:val="00510D83"/>
    <w:rsid w:val="00511A50"/>
    <w:rsid w:val="00511EED"/>
    <w:rsid w:val="00512555"/>
    <w:rsid w:val="00512F48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0250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27D00"/>
    <w:rsid w:val="0053082A"/>
    <w:rsid w:val="00530E58"/>
    <w:rsid w:val="0053167D"/>
    <w:rsid w:val="00531C80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F3"/>
    <w:rsid w:val="00542D18"/>
    <w:rsid w:val="00543493"/>
    <w:rsid w:val="00543B42"/>
    <w:rsid w:val="00543E79"/>
    <w:rsid w:val="005443A4"/>
    <w:rsid w:val="005450E8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1AA8"/>
    <w:rsid w:val="00552370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059"/>
    <w:rsid w:val="00555696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B4"/>
    <w:rsid w:val="0056632A"/>
    <w:rsid w:val="0056689D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69F"/>
    <w:rsid w:val="00582C10"/>
    <w:rsid w:val="00582C15"/>
    <w:rsid w:val="00582EAB"/>
    <w:rsid w:val="00582F07"/>
    <w:rsid w:val="0058303D"/>
    <w:rsid w:val="0058402E"/>
    <w:rsid w:val="005841B3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84"/>
    <w:rsid w:val="00591DE3"/>
    <w:rsid w:val="00591E72"/>
    <w:rsid w:val="00593050"/>
    <w:rsid w:val="005932B8"/>
    <w:rsid w:val="005935C2"/>
    <w:rsid w:val="00593A65"/>
    <w:rsid w:val="00593B2C"/>
    <w:rsid w:val="005941DD"/>
    <w:rsid w:val="00594513"/>
    <w:rsid w:val="00594DDC"/>
    <w:rsid w:val="00594FC5"/>
    <w:rsid w:val="0059543F"/>
    <w:rsid w:val="005957A2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6410"/>
    <w:rsid w:val="005A7CA3"/>
    <w:rsid w:val="005B0021"/>
    <w:rsid w:val="005B07CB"/>
    <w:rsid w:val="005B0AB5"/>
    <w:rsid w:val="005B249D"/>
    <w:rsid w:val="005B2F74"/>
    <w:rsid w:val="005B34AB"/>
    <w:rsid w:val="005B35FC"/>
    <w:rsid w:val="005B381C"/>
    <w:rsid w:val="005B3910"/>
    <w:rsid w:val="005B3DB8"/>
    <w:rsid w:val="005B3DD7"/>
    <w:rsid w:val="005B46C0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414"/>
    <w:rsid w:val="005C4817"/>
    <w:rsid w:val="005C4C2B"/>
    <w:rsid w:val="005C4D85"/>
    <w:rsid w:val="005C5157"/>
    <w:rsid w:val="005C52A8"/>
    <w:rsid w:val="005C5594"/>
    <w:rsid w:val="005C5756"/>
    <w:rsid w:val="005C5EE5"/>
    <w:rsid w:val="005C6224"/>
    <w:rsid w:val="005C6460"/>
    <w:rsid w:val="005C6EC1"/>
    <w:rsid w:val="005D083B"/>
    <w:rsid w:val="005D0B50"/>
    <w:rsid w:val="005D1F1E"/>
    <w:rsid w:val="005D2269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24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75C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30A"/>
    <w:rsid w:val="005E7B57"/>
    <w:rsid w:val="005E7B5B"/>
    <w:rsid w:val="005F0022"/>
    <w:rsid w:val="005F0863"/>
    <w:rsid w:val="005F1698"/>
    <w:rsid w:val="005F17DF"/>
    <w:rsid w:val="005F1F86"/>
    <w:rsid w:val="005F2C59"/>
    <w:rsid w:val="005F412F"/>
    <w:rsid w:val="005F4432"/>
    <w:rsid w:val="005F5159"/>
    <w:rsid w:val="005F5428"/>
    <w:rsid w:val="005F5A85"/>
    <w:rsid w:val="005F645D"/>
    <w:rsid w:val="005F6635"/>
    <w:rsid w:val="005F72B1"/>
    <w:rsid w:val="006006E7"/>
    <w:rsid w:val="0060083B"/>
    <w:rsid w:val="0060108D"/>
    <w:rsid w:val="00601CA1"/>
    <w:rsid w:val="00602008"/>
    <w:rsid w:val="00602067"/>
    <w:rsid w:val="00602EC1"/>
    <w:rsid w:val="00603151"/>
    <w:rsid w:val="00603154"/>
    <w:rsid w:val="006031A0"/>
    <w:rsid w:val="00603E4D"/>
    <w:rsid w:val="006040AF"/>
    <w:rsid w:val="00604A33"/>
    <w:rsid w:val="00605270"/>
    <w:rsid w:val="00605353"/>
    <w:rsid w:val="00605C30"/>
    <w:rsid w:val="00605D1A"/>
    <w:rsid w:val="00605DBE"/>
    <w:rsid w:val="00606151"/>
    <w:rsid w:val="006067FB"/>
    <w:rsid w:val="00606B0B"/>
    <w:rsid w:val="00610314"/>
    <w:rsid w:val="006111C6"/>
    <w:rsid w:val="006113A8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360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DE"/>
    <w:rsid w:val="00637FF7"/>
    <w:rsid w:val="00640798"/>
    <w:rsid w:val="0064096E"/>
    <w:rsid w:val="00640CF9"/>
    <w:rsid w:val="006411D4"/>
    <w:rsid w:val="00641ED1"/>
    <w:rsid w:val="00641F3A"/>
    <w:rsid w:val="00642F29"/>
    <w:rsid w:val="00643511"/>
    <w:rsid w:val="00643628"/>
    <w:rsid w:val="00643B82"/>
    <w:rsid w:val="00644B20"/>
    <w:rsid w:val="00644CCF"/>
    <w:rsid w:val="00644E66"/>
    <w:rsid w:val="00644FF6"/>
    <w:rsid w:val="00645532"/>
    <w:rsid w:val="00645579"/>
    <w:rsid w:val="006458BF"/>
    <w:rsid w:val="00645F46"/>
    <w:rsid w:val="00646969"/>
    <w:rsid w:val="00646E73"/>
    <w:rsid w:val="00647147"/>
    <w:rsid w:val="006478C9"/>
    <w:rsid w:val="00647E27"/>
    <w:rsid w:val="00650762"/>
    <w:rsid w:val="006507D9"/>
    <w:rsid w:val="00651393"/>
    <w:rsid w:val="006522CE"/>
    <w:rsid w:val="006523CA"/>
    <w:rsid w:val="006531E0"/>
    <w:rsid w:val="00653392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05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1DCC"/>
    <w:rsid w:val="00682447"/>
    <w:rsid w:val="00682D04"/>
    <w:rsid w:val="00682F66"/>
    <w:rsid w:val="006835D4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27"/>
    <w:rsid w:val="00691E63"/>
    <w:rsid w:val="00692264"/>
    <w:rsid w:val="00692A87"/>
    <w:rsid w:val="006939EE"/>
    <w:rsid w:val="00693D4F"/>
    <w:rsid w:val="00693F07"/>
    <w:rsid w:val="00694459"/>
    <w:rsid w:val="00695E31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3EBB"/>
    <w:rsid w:val="006A4EEE"/>
    <w:rsid w:val="006A51F7"/>
    <w:rsid w:val="006A6451"/>
    <w:rsid w:val="006A695E"/>
    <w:rsid w:val="006A7BFE"/>
    <w:rsid w:val="006B0ABA"/>
    <w:rsid w:val="006B0EF2"/>
    <w:rsid w:val="006B1492"/>
    <w:rsid w:val="006B169A"/>
    <w:rsid w:val="006B1877"/>
    <w:rsid w:val="006B1D1D"/>
    <w:rsid w:val="006B2467"/>
    <w:rsid w:val="006B2850"/>
    <w:rsid w:val="006B2BE7"/>
    <w:rsid w:val="006B345E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F71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9ED"/>
    <w:rsid w:val="006C7F76"/>
    <w:rsid w:val="006D0432"/>
    <w:rsid w:val="006D054F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3AA9"/>
    <w:rsid w:val="006D408E"/>
    <w:rsid w:val="006D5439"/>
    <w:rsid w:val="006D54B0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4D"/>
    <w:rsid w:val="006F0CDD"/>
    <w:rsid w:val="006F0D55"/>
    <w:rsid w:val="006F12D6"/>
    <w:rsid w:val="006F13F6"/>
    <w:rsid w:val="006F1548"/>
    <w:rsid w:val="006F1D03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692"/>
    <w:rsid w:val="00706FA1"/>
    <w:rsid w:val="007075E3"/>
    <w:rsid w:val="00707BB6"/>
    <w:rsid w:val="00707C2F"/>
    <w:rsid w:val="00711379"/>
    <w:rsid w:val="00711C6D"/>
    <w:rsid w:val="00711E3A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BF2"/>
    <w:rsid w:val="00717EFF"/>
    <w:rsid w:val="007205F0"/>
    <w:rsid w:val="00720B08"/>
    <w:rsid w:val="00721045"/>
    <w:rsid w:val="00721ACD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26CD0"/>
    <w:rsid w:val="00727531"/>
    <w:rsid w:val="00727BE6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4D90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2278"/>
    <w:rsid w:val="0075231B"/>
    <w:rsid w:val="00752373"/>
    <w:rsid w:val="007527A9"/>
    <w:rsid w:val="00752966"/>
    <w:rsid w:val="00752B66"/>
    <w:rsid w:val="00752E15"/>
    <w:rsid w:val="00753152"/>
    <w:rsid w:val="0075418E"/>
    <w:rsid w:val="0075478A"/>
    <w:rsid w:val="00754980"/>
    <w:rsid w:val="00754C1A"/>
    <w:rsid w:val="007554AE"/>
    <w:rsid w:val="0075558B"/>
    <w:rsid w:val="00755752"/>
    <w:rsid w:val="0075624B"/>
    <w:rsid w:val="00757686"/>
    <w:rsid w:val="00757821"/>
    <w:rsid w:val="00757B35"/>
    <w:rsid w:val="00757F8F"/>
    <w:rsid w:val="007600D9"/>
    <w:rsid w:val="00760684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4E07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2E0B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868"/>
    <w:rsid w:val="00775B71"/>
    <w:rsid w:val="0077626D"/>
    <w:rsid w:val="00777249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294B"/>
    <w:rsid w:val="00784BA8"/>
    <w:rsid w:val="00784DED"/>
    <w:rsid w:val="00784EFE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224C"/>
    <w:rsid w:val="007922D5"/>
    <w:rsid w:val="007924CC"/>
    <w:rsid w:val="00792A78"/>
    <w:rsid w:val="007937FE"/>
    <w:rsid w:val="00793A1C"/>
    <w:rsid w:val="00794404"/>
    <w:rsid w:val="007954A5"/>
    <w:rsid w:val="00795B5E"/>
    <w:rsid w:val="00795FB3"/>
    <w:rsid w:val="007965ED"/>
    <w:rsid w:val="00797045"/>
    <w:rsid w:val="007975F3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47D"/>
    <w:rsid w:val="007A4680"/>
    <w:rsid w:val="007A4D97"/>
    <w:rsid w:val="007A4FC0"/>
    <w:rsid w:val="007A5A7F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012"/>
    <w:rsid w:val="007B5D58"/>
    <w:rsid w:val="007B649D"/>
    <w:rsid w:val="007B67D4"/>
    <w:rsid w:val="007B6908"/>
    <w:rsid w:val="007B6C79"/>
    <w:rsid w:val="007B6CA8"/>
    <w:rsid w:val="007B6CB3"/>
    <w:rsid w:val="007B7688"/>
    <w:rsid w:val="007C0203"/>
    <w:rsid w:val="007C115B"/>
    <w:rsid w:val="007C2375"/>
    <w:rsid w:val="007C2917"/>
    <w:rsid w:val="007C378A"/>
    <w:rsid w:val="007C3896"/>
    <w:rsid w:val="007C3C5E"/>
    <w:rsid w:val="007C3CE8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81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663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5BA3"/>
    <w:rsid w:val="007F79AB"/>
    <w:rsid w:val="00800459"/>
    <w:rsid w:val="00800522"/>
    <w:rsid w:val="0080054C"/>
    <w:rsid w:val="008009EE"/>
    <w:rsid w:val="0080117E"/>
    <w:rsid w:val="0080229B"/>
    <w:rsid w:val="008022DD"/>
    <w:rsid w:val="0080240C"/>
    <w:rsid w:val="008033C8"/>
    <w:rsid w:val="00803A00"/>
    <w:rsid w:val="008040EA"/>
    <w:rsid w:val="008047D9"/>
    <w:rsid w:val="00804F48"/>
    <w:rsid w:val="008051BF"/>
    <w:rsid w:val="00805500"/>
    <w:rsid w:val="00806064"/>
    <w:rsid w:val="008067A3"/>
    <w:rsid w:val="008069A2"/>
    <w:rsid w:val="00807437"/>
    <w:rsid w:val="00807D31"/>
    <w:rsid w:val="00807DD5"/>
    <w:rsid w:val="00807E64"/>
    <w:rsid w:val="0081069C"/>
    <w:rsid w:val="008109AF"/>
    <w:rsid w:val="0081103A"/>
    <w:rsid w:val="00811B58"/>
    <w:rsid w:val="00811E3E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32D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6D34"/>
    <w:rsid w:val="00847C9F"/>
    <w:rsid w:val="008504A0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D5D"/>
    <w:rsid w:val="00856449"/>
    <w:rsid w:val="008566D2"/>
    <w:rsid w:val="00857117"/>
    <w:rsid w:val="0086087D"/>
    <w:rsid w:val="00860A21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3AE"/>
    <w:rsid w:val="008915DF"/>
    <w:rsid w:val="008918CF"/>
    <w:rsid w:val="00891F95"/>
    <w:rsid w:val="0089224C"/>
    <w:rsid w:val="00892E16"/>
    <w:rsid w:val="00893821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68A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2755"/>
    <w:rsid w:val="008B3204"/>
    <w:rsid w:val="008B3556"/>
    <w:rsid w:val="008B4938"/>
    <w:rsid w:val="008B537F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324"/>
    <w:rsid w:val="008C67E3"/>
    <w:rsid w:val="008C7C4A"/>
    <w:rsid w:val="008C7EFC"/>
    <w:rsid w:val="008D01BE"/>
    <w:rsid w:val="008D1306"/>
    <w:rsid w:val="008D1731"/>
    <w:rsid w:val="008D313C"/>
    <w:rsid w:val="008D3FAC"/>
    <w:rsid w:val="008D4183"/>
    <w:rsid w:val="008D4245"/>
    <w:rsid w:val="008D449A"/>
    <w:rsid w:val="008D4716"/>
    <w:rsid w:val="008D4ACF"/>
    <w:rsid w:val="008D5110"/>
    <w:rsid w:val="008D54F6"/>
    <w:rsid w:val="008D6A0B"/>
    <w:rsid w:val="008D6AFA"/>
    <w:rsid w:val="008D6DE2"/>
    <w:rsid w:val="008D700A"/>
    <w:rsid w:val="008E015F"/>
    <w:rsid w:val="008E01CA"/>
    <w:rsid w:val="008E0D05"/>
    <w:rsid w:val="008E178D"/>
    <w:rsid w:val="008E1C4B"/>
    <w:rsid w:val="008E201C"/>
    <w:rsid w:val="008E2CC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C2A"/>
    <w:rsid w:val="008E7EE2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3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214"/>
    <w:rsid w:val="0090360D"/>
    <w:rsid w:val="00903DAD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7C3"/>
    <w:rsid w:val="009309E3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0CD1"/>
    <w:rsid w:val="009410D2"/>
    <w:rsid w:val="00941188"/>
    <w:rsid w:val="009414AC"/>
    <w:rsid w:val="009421D5"/>
    <w:rsid w:val="00942A2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5CB"/>
    <w:rsid w:val="0094781A"/>
    <w:rsid w:val="0095135B"/>
    <w:rsid w:val="009514BD"/>
    <w:rsid w:val="00951F9B"/>
    <w:rsid w:val="00952696"/>
    <w:rsid w:val="00952E45"/>
    <w:rsid w:val="009532B6"/>
    <w:rsid w:val="0095371F"/>
    <w:rsid w:val="00953C50"/>
    <w:rsid w:val="00954337"/>
    <w:rsid w:val="00954DFE"/>
    <w:rsid w:val="0095536F"/>
    <w:rsid w:val="0095540B"/>
    <w:rsid w:val="00955857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60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5AC"/>
    <w:rsid w:val="00973AAD"/>
    <w:rsid w:val="0097422D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555"/>
    <w:rsid w:val="00983E1B"/>
    <w:rsid w:val="00984046"/>
    <w:rsid w:val="00985447"/>
    <w:rsid w:val="0098586C"/>
    <w:rsid w:val="009860DE"/>
    <w:rsid w:val="00986473"/>
    <w:rsid w:val="009866B3"/>
    <w:rsid w:val="00987D9A"/>
    <w:rsid w:val="00987FBF"/>
    <w:rsid w:val="0099020D"/>
    <w:rsid w:val="00990280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7D0E"/>
    <w:rsid w:val="00997FDD"/>
    <w:rsid w:val="009A0095"/>
    <w:rsid w:val="009A095D"/>
    <w:rsid w:val="009A0A43"/>
    <w:rsid w:val="009A0DF6"/>
    <w:rsid w:val="009A1845"/>
    <w:rsid w:val="009A1C04"/>
    <w:rsid w:val="009A2C8E"/>
    <w:rsid w:val="009A2D7C"/>
    <w:rsid w:val="009A312A"/>
    <w:rsid w:val="009A354E"/>
    <w:rsid w:val="009A3F8E"/>
    <w:rsid w:val="009A427E"/>
    <w:rsid w:val="009A4608"/>
    <w:rsid w:val="009A4B79"/>
    <w:rsid w:val="009A4CCB"/>
    <w:rsid w:val="009A4D84"/>
    <w:rsid w:val="009A54F0"/>
    <w:rsid w:val="009A552E"/>
    <w:rsid w:val="009A5EBC"/>
    <w:rsid w:val="009A600B"/>
    <w:rsid w:val="009A654B"/>
    <w:rsid w:val="009A68C1"/>
    <w:rsid w:val="009A712A"/>
    <w:rsid w:val="009A7445"/>
    <w:rsid w:val="009A7873"/>
    <w:rsid w:val="009A7B41"/>
    <w:rsid w:val="009B0486"/>
    <w:rsid w:val="009B0971"/>
    <w:rsid w:val="009B1416"/>
    <w:rsid w:val="009B18E7"/>
    <w:rsid w:val="009B1A64"/>
    <w:rsid w:val="009B1AB2"/>
    <w:rsid w:val="009B2905"/>
    <w:rsid w:val="009B2C17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25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0E39"/>
    <w:rsid w:val="009E1E31"/>
    <w:rsid w:val="009E3FD6"/>
    <w:rsid w:val="009E47EC"/>
    <w:rsid w:val="009E4C0A"/>
    <w:rsid w:val="009E4DBD"/>
    <w:rsid w:val="009E517B"/>
    <w:rsid w:val="009E7E90"/>
    <w:rsid w:val="009F042F"/>
    <w:rsid w:val="009F1730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9AC"/>
    <w:rsid w:val="00A0025D"/>
    <w:rsid w:val="00A0046B"/>
    <w:rsid w:val="00A008BF"/>
    <w:rsid w:val="00A00C09"/>
    <w:rsid w:val="00A0101D"/>
    <w:rsid w:val="00A011E3"/>
    <w:rsid w:val="00A019DC"/>
    <w:rsid w:val="00A01FD0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16E5"/>
    <w:rsid w:val="00A120B0"/>
    <w:rsid w:val="00A124A7"/>
    <w:rsid w:val="00A1264C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A66"/>
    <w:rsid w:val="00A16E23"/>
    <w:rsid w:val="00A16F5F"/>
    <w:rsid w:val="00A17A6E"/>
    <w:rsid w:val="00A20AF4"/>
    <w:rsid w:val="00A20C95"/>
    <w:rsid w:val="00A218C7"/>
    <w:rsid w:val="00A22240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2A7"/>
    <w:rsid w:val="00A32457"/>
    <w:rsid w:val="00A33691"/>
    <w:rsid w:val="00A33857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2B9"/>
    <w:rsid w:val="00A429A8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0A98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4BA9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0C2D"/>
    <w:rsid w:val="00A81CE8"/>
    <w:rsid w:val="00A820C5"/>
    <w:rsid w:val="00A82406"/>
    <w:rsid w:val="00A82909"/>
    <w:rsid w:val="00A82B71"/>
    <w:rsid w:val="00A83606"/>
    <w:rsid w:val="00A83A39"/>
    <w:rsid w:val="00A83FAE"/>
    <w:rsid w:val="00A84884"/>
    <w:rsid w:val="00A84EBD"/>
    <w:rsid w:val="00A858B3"/>
    <w:rsid w:val="00A85D1D"/>
    <w:rsid w:val="00A86017"/>
    <w:rsid w:val="00A86A19"/>
    <w:rsid w:val="00A86A8F"/>
    <w:rsid w:val="00A86EFA"/>
    <w:rsid w:val="00A86FBC"/>
    <w:rsid w:val="00A874AB"/>
    <w:rsid w:val="00A87719"/>
    <w:rsid w:val="00A8787F"/>
    <w:rsid w:val="00A902C5"/>
    <w:rsid w:val="00A90AD2"/>
    <w:rsid w:val="00A90D45"/>
    <w:rsid w:val="00A913E0"/>
    <w:rsid w:val="00A91543"/>
    <w:rsid w:val="00A92460"/>
    <w:rsid w:val="00A926B9"/>
    <w:rsid w:val="00A9278C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54E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0A"/>
    <w:rsid w:val="00AA70AE"/>
    <w:rsid w:val="00AA769C"/>
    <w:rsid w:val="00AA76A6"/>
    <w:rsid w:val="00AA78AF"/>
    <w:rsid w:val="00AB0667"/>
    <w:rsid w:val="00AB120D"/>
    <w:rsid w:val="00AB1D33"/>
    <w:rsid w:val="00AB23A7"/>
    <w:rsid w:val="00AB2522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0BB6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393A"/>
    <w:rsid w:val="00AC4E93"/>
    <w:rsid w:val="00AC5253"/>
    <w:rsid w:val="00AC530A"/>
    <w:rsid w:val="00AC5AC6"/>
    <w:rsid w:val="00AC7584"/>
    <w:rsid w:val="00AC7A26"/>
    <w:rsid w:val="00AC7D8A"/>
    <w:rsid w:val="00AD04C2"/>
    <w:rsid w:val="00AD0B05"/>
    <w:rsid w:val="00AD0E76"/>
    <w:rsid w:val="00AD11E4"/>
    <w:rsid w:val="00AD1349"/>
    <w:rsid w:val="00AD158A"/>
    <w:rsid w:val="00AD1752"/>
    <w:rsid w:val="00AD23EF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6E25"/>
    <w:rsid w:val="00AD72A0"/>
    <w:rsid w:val="00AD7588"/>
    <w:rsid w:val="00AD7687"/>
    <w:rsid w:val="00AD7702"/>
    <w:rsid w:val="00AD7862"/>
    <w:rsid w:val="00AD79E7"/>
    <w:rsid w:val="00AD7BCB"/>
    <w:rsid w:val="00AE00EF"/>
    <w:rsid w:val="00AE07EC"/>
    <w:rsid w:val="00AE1376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AB2"/>
    <w:rsid w:val="00AE7D20"/>
    <w:rsid w:val="00AE7E97"/>
    <w:rsid w:val="00AF012F"/>
    <w:rsid w:val="00AF0599"/>
    <w:rsid w:val="00AF06CA"/>
    <w:rsid w:val="00AF1E9D"/>
    <w:rsid w:val="00AF2DCD"/>
    <w:rsid w:val="00AF3883"/>
    <w:rsid w:val="00AF38D6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4E"/>
    <w:rsid w:val="00B123A9"/>
    <w:rsid w:val="00B123E4"/>
    <w:rsid w:val="00B124C2"/>
    <w:rsid w:val="00B12AF6"/>
    <w:rsid w:val="00B12CE0"/>
    <w:rsid w:val="00B13730"/>
    <w:rsid w:val="00B1374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8E5"/>
    <w:rsid w:val="00B16B42"/>
    <w:rsid w:val="00B16CCB"/>
    <w:rsid w:val="00B171FD"/>
    <w:rsid w:val="00B17829"/>
    <w:rsid w:val="00B17BD1"/>
    <w:rsid w:val="00B2069A"/>
    <w:rsid w:val="00B21141"/>
    <w:rsid w:val="00B21CA4"/>
    <w:rsid w:val="00B222D7"/>
    <w:rsid w:val="00B22939"/>
    <w:rsid w:val="00B23199"/>
    <w:rsid w:val="00B23D07"/>
    <w:rsid w:val="00B2415D"/>
    <w:rsid w:val="00B2440A"/>
    <w:rsid w:val="00B25152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20F"/>
    <w:rsid w:val="00B31838"/>
    <w:rsid w:val="00B31B8E"/>
    <w:rsid w:val="00B32230"/>
    <w:rsid w:val="00B32DC6"/>
    <w:rsid w:val="00B33184"/>
    <w:rsid w:val="00B332C8"/>
    <w:rsid w:val="00B33B9F"/>
    <w:rsid w:val="00B33DCE"/>
    <w:rsid w:val="00B34085"/>
    <w:rsid w:val="00B3493E"/>
    <w:rsid w:val="00B34AE5"/>
    <w:rsid w:val="00B34FF2"/>
    <w:rsid w:val="00B3553F"/>
    <w:rsid w:val="00B3557D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275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57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60050"/>
    <w:rsid w:val="00B602A7"/>
    <w:rsid w:val="00B6158A"/>
    <w:rsid w:val="00B628B4"/>
    <w:rsid w:val="00B62A9C"/>
    <w:rsid w:val="00B63201"/>
    <w:rsid w:val="00B63EBC"/>
    <w:rsid w:val="00B642C4"/>
    <w:rsid w:val="00B64437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19D9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69C"/>
    <w:rsid w:val="00B87C34"/>
    <w:rsid w:val="00B87DD0"/>
    <w:rsid w:val="00B90022"/>
    <w:rsid w:val="00B902BE"/>
    <w:rsid w:val="00B9235C"/>
    <w:rsid w:val="00B923FD"/>
    <w:rsid w:val="00B926A3"/>
    <w:rsid w:val="00B927CA"/>
    <w:rsid w:val="00B9286F"/>
    <w:rsid w:val="00B9291B"/>
    <w:rsid w:val="00B92922"/>
    <w:rsid w:val="00B92AAC"/>
    <w:rsid w:val="00B92D37"/>
    <w:rsid w:val="00B933D8"/>
    <w:rsid w:val="00B93FEA"/>
    <w:rsid w:val="00B940D5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47A"/>
    <w:rsid w:val="00BA6FEB"/>
    <w:rsid w:val="00BA797C"/>
    <w:rsid w:val="00BB047F"/>
    <w:rsid w:val="00BB1588"/>
    <w:rsid w:val="00BB2138"/>
    <w:rsid w:val="00BB246D"/>
    <w:rsid w:val="00BB2B46"/>
    <w:rsid w:val="00BB3775"/>
    <w:rsid w:val="00BB3A2F"/>
    <w:rsid w:val="00BB4911"/>
    <w:rsid w:val="00BB4A85"/>
    <w:rsid w:val="00BB552A"/>
    <w:rsid w:val="00BB5EA2"/>
    <w:rsid w:val="00BB65B1"/>
    <w:rsid w:val="00BB6F4C"/>
    <w:rsid w:val="00BB7187"/>
    <w:rsid w:val="00BB7524"/>
    <w:rsid w:val="00BB7897"/>
    <w:rsid w:val="00BB7B3C"/>
    <w:rsid w:val="00BB7BFD"/>
    <w:rsid w:val="00BB7EC2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B54"/>
    <w:rsid w:val="00BD0EC3"/>
    <w:rsid w:val="00BD0EE3"/>
    <w:rsid w:val="00BD1040"/>
    <w:rsid w:val="00BD1E75"/>
    <w:rsid w:val="00BD20FF"/>
    <w:rsid w:val="00BD2842"/>
    <w:rsid w:val="00BD3856"/>
    <w:rsid w:val="00BD3AD9"/>
    <w:rsid w:val="00BD3BF3"/>
    <w:rsid w:val="00BD3F14"/>
    <w:rsid w:val="00BD4412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227"/>
    <w:rsid w:val="00BE1AAA"/>
    <w:rsid w:val="00BE1FBD"/>
    <w:rsid w:val="00BE2CD2"/>
    <w:rsid w:val="00BE2F05"/>
    <w:rsid w:val="00BE3558"/>
    <w:rsid w:val="00BE3875"/>
    <w:rsid w:val="00BE38D7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6FD4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5D64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3798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A53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D1F"/>
    <w:rsid w:val="00C24DFD"/>
    <w:rsid w:val="00C2547A"/>
    <w:rsid w:val="00C258FE"/>
    <w:rsid w:val="00C2591A"/>
    <w:rsid w:val="00C25F84"/>
    <w:rsid w:val="00C2654C"/>
    <w:rsid w:val="00C26A10"/>
    <w:rsid w:val="00C26B41"/>
    <w:rsid w:val="00C26B83"/>
    <w:rsid w:val="00C26FC3"/>
    <w:rsid w:val="00C27072"/>
    <w:rsid w:val="00C27159"/>
    <w:rsid w:val="00C27C27"/>
    <w:rsid w:val="00C300D4"/>
    <w:rsid w:val="00C31483"/>
    <w:rsid w:val="00C31676"/>
    <w:rsid w:val="00C31E02"/>
    <w:rsid w:val="00C31F24"/>
    <w:rsid w:val="00C324CE"/>
    <w:rsid w:val="00C32EBB"/>
    <w:rsid w:val="00C33140"/>
    <w:rsid w:val="00C331E3"/>
    <w:rsid w:val="00C3354B"/>
    <w:rsid w:val="00C33933"/>
    <w:rsid w:val="00C346E3"/>
    <w:rsid w:val="00C34E61"/>
    <w:rsid w:val="00C35232"/>
    <w:rsid w:val="00C352ED"/>
    <w:rsid w:val="00C353E0"/>
    <w:rsid w:val="00C3649C"/>
    <w:rsid w:val="00C364B5"/>
    <w:rsid w:val="00C36D9E"/>
    <w:rsid w:val="00C37303"/>
    <w:rsid w:val="00C37FA3"/>
    <w:rsid w:val="00C4014C"/>
    <w:rsid w:val="00C40503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CC6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67A8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736"/>
    <w:rsid w:val="00C75AEA"/>
    <w:rsid w:val="00C75DC7"/>
    <w:rsid w:val="00C75EBC"/>
    <w:rsid w:val="00C76503"/>
    <w:rsid w:val="00C76783"/>
    <w:rsid w:val="00C7698E"/>
    <w:rsid w:val="00C76A5C"/>
    <w:rsid w:val="00C77032"/>
    <w:rsid w:val="00C77497"/>
    <w:rsid w:val="00C77992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F02"/>
    <w:rsid w:val="00C86FC4"/>
    <w:rsid w:val="00C874BF"/>
    <w:rsid w:val="00C87AA6"/>
    <w:rsid w:val="00C87CE4"/>
    <w:rsid w:val="00C9033B"/>
    <w:rsid w:val="00C90ACD"/>
    <w:rsid w:val="00C91592"/>
    <w:rsid w:val="00C91654"/>
    <w:rsid w:val="00C91A2A"/>
    <w:rsid w:val="00C91BC7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94D"/>
    <w:rsid w:val="00CA2985"/>
    <w:rsid w:val="00CA2A7C"/>
    <w:rsid w:val="00CA370E"/>
    <w:rsid w:val="00CA3C94"/>
    <w:rsid w:val="00CA3F47"/>
    <w:rsid w:val="00CA4562"/>
    <w:rsid w:val="00CA5014"/>
    <w:rsid w:val="00CA603E"/>
    <w:rsid w:val="00CA6211"/>
    <w:rsid w:val="00CA642C"/>
    <w:rsid w:val="00CA685B"/>
    <w:rsid w:val="00CA78DD"/>
    <w:rsid w:val="00CA7B5B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6B6B"/>
    <w:rsid w:val="00CB73CE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E92"/>
    <w:rsid w:val="00CC74D3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8E1"/>
    <w:rsid w:val="00CD7A58"/>
    <w:rsid w:val="00CE0568"/>
    <w:rsid w:val="00CE057D"/>
    <w:rsid w:val="00CE0F42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175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9AA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3C45"/>
    <w:rsid w:val="00D14157"/>
    <w:rsid w:val="00D149CA"/>
    <w:rsid w:val="00D14C59"/>
    <w:rsid w:val="00D15090"/>
    <w:rsid w:val="00D15963"/>
    <w:rsid w:val="00D16298"/>
    <w:rsid w:val="00D16BE3"/>
    <w:rsid w:val="00D173A5"/>
    <w:rsid w:val="00D17445"/>
    <w:rsid w:val="00D17FB3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FD9"/>
    <w:rsid w:val="00D25118"/>
    <w:rsid w:val="00D25335"/>
    <w:rsid w:val="00D25567"/>
    <w:rsid w:val="00D25616"/>
    <w:rsid w:val="00D257A3"/>
    <w:rsid w:val="00D25D93"/>
    <w:rsid w:val="00D266AC"/>
    <w:rsid w:val="00D2693C"/>
    <w:rsid w:val="00D27610"/>
    <w:rsid w:val="00D30002"/>
    <w:rsid w:val="00D3020A"/>
    <w:rsid w:val="00D303B4"/>
    <w:rsid w:val="00D306E9"/>
    <w:rsid w:val="00D30A05"/>
    <w:rsid w:val="00D30CA4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5779"/>
    <w:rsid w:val="00D36C22"/>
    <w:rsid w:val="00D36F8E"/>
    <w:rsid w:val="00D407B5"/>
    <w:rsid w:val="00D40EE1"/>
    <w:rsid w:val="00D41E6F"/>
    <w:rsid w:val="00D434CF"/>
    <w:rsid w:val="00D43AFD"/>
    <w:rsid w:val="00D440ED"/>
    <w:rsid w:val="00D442E1"/>
    <w:rsid w:val="00D44503"/>
    <w:rsid w:val="00D44AEA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0EE0"/>
    <w:rsid w:val="00D519F0"/>
    <w:rsid w:val="00D52119"/>
    <w:rsid w:val="00D525F7"/>
    <w:rsid w:val="00D52E8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481B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A8C"/>
    <w:rsid w:val="00D71C06"/>
    <w:rsid w:val="00D7240F"/>
    <w:rsid w:val="00D73347"/>
    <w:rsid w:val="00D73629"/>
    <w:rsid w:val="00D73631"/>
    <w:rsid w:val="00D7385C"/>
    <w:rsid w:val="00D73B0E"/>
    <w:rsid w:val="00D73E5B"/>
    <w:rsid w:val="00D748A8"/>
    <w:rsid w:val="00D74DBE"/>
    <w:rsid w:val="00D75A58"/>
    <w:rsid w:val="00D76466"/>
    <w:rsid w:val="00D76A78"/>
    <w:rsid w:val="00D76F9A"/>
    <w:rsid w:val="00D80181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A94"/>
    <w:rsid w:val="00DB3C4F"/>
    <w:rsid w:val="00DB4525"/>
    <w:rsid w:val="00DB476C"/>
    <w:rsid w:val="00DB479F"/>
    <w:rsid w:val="00DB4A54"/>
    <w:rsid w:val="00DB5CB1"/>
    <w:rsid w:val="00DB5FEB"/>
    <w:rsid w:val="00DB6942"/>
    <w:rsid w:val="00DB6A34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4C7D"/>
    <w:rsid w:val="00DC54D1"/>
    <w:rsid w:val="00DC5540"/>
    <w:rsid w:val="00DC56B5"/>
    <w:rsid w:val="00DC59F4"/>
    <w:rsid w:val="00DC60CD"/>
    <w:rsid w:val="00DC6692"/>
    <w:rsid w:val="00DC66C0"/>
    <w:rsid w:val="00DC6866"/>
    <w:rsid w:val="00DC6AF0"/>
    <w:rsid w:val="00DC709A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8B"/>
    <w:rsid w:val="00DD42E4"/>
    <w:rsid w:val="00DD47D8"/>
    <w:rsid w:val="00DD5555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3C2F"/>
    <w:rsid w:val="00DE469B"/>
    <w:rsid w:val="00DE4751"/>
    <w:rsid w:val="00DE4A29"/>
    <w:rsid w:val="00DE5257"/>
    <w:rsid w:val="00DF10F8"/>
    <w:rsid w:val="00DF1516"/>
    <w:rsid w:val="00DF1811"/>
    <w:rsid w:val="00DF1A38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DF6972"/>
    <w:rsid w:val="00DF7FB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5E43"/>
    <w:rsid w:val="00E06387"/>
    <w:rsid w:val="00E06E69"/>
    <w:rsid w:val="00E0768B"/>
    <w:rsid w:val="00E07DC0"/>
    <w:rsid w:val="00E103D0"/>
    <w:rsid w:val="00E10459"/>
    <w:rsid w:val="00E10526"/>
    <w:rsid w:val="00E10F2D"/>
    <w:rsid w:val="00E11949"/>
    <w:rsid w:val="00E11C4B"/>
    <w:rsid w:val="00E120D9"/>
    <w:rsid w:val="00E12316"/>
    <w:rsid w:val="00E12516"/>
    <w:rsid w:val="00E12F65"/>
    <w:rsid w:val="00E13C3B"/>
    <w:rsid w:val="00E13F2D"/>
    <w:rsid w:val="00E14079"/>
    <w:rsid w:val="00E14651"/>
    <w:rsid w:val="00E14860"/>
    <w:rsid w:val="00E14C2D"/>
    <w:rsid w:val="00E16447"/>
    <w:rsid w:val="00E16730"/>
    <w:rsid w:val="00E16AF9"/>
    <w:rsid w:val="00E1711D"/>
    <w:rsid w:val="00E17677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361"/>
    <w:rsid w:val="00E424A0"/>
    <w:rsid w:val="00E42E62"/>
    <w:rsid w:val="00E431EE"/>
    <w:rsid w:val="00E4387F"/>
    <w:rsid w:val="00E43D65"/>
    <w:rsid w:val="00E43E7E"/>
    <w:rsid w:val="00E448EC"/>
    <w:rsid w:val="00E45B42"/>
    <w:rsid w:val="00E45D4A"/>
    <w:rsid w:val="00E45E0C"/>
    <w:rsid w:val="00E464A4"/>
    <w:rsid w:val="00E4663C"/>
    <w:rsid w:val="00E473D3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8BA"/>
    <w:rsid w:val="00E5291E"/>
    <w:rsid w:val="00E533F6"/>
    <w:rsid w:val="00E53B24"/>
    <w:rsid w:val="00E53DD8"/>
    <w:rsid w:val="00E5402C"/>
    <w:rsid w:val="00E54055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41B"/>
    <w:rsid w:val="00E605C0"/>
    <w:rsid w:val="00E6067F"/>
    <w:rsid w:val="00E607A9"/>
    <w:rsid w:val="00E613A5"/>
    <w:rsid w:val="00E617EF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5DE"/>
    <w:rsid w:val="00E727AF"/>
    <w:rsid w:val="00E72EFF"/>
    <w:rsid w:val="00E7378F"/>
    <w:rsid w:val="00E73CEB"/>
    <w:rsid w:val="00E7411D"/>
    <w:rsid w:val="00E741C5"/>
    <w:rsid w:val="00E74D9E"/>
    <w:rsid w:val="00E7525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02C4"/>
    <w:rsid w:val="00E815B2"/>
    <w:rsid w:val="00E82E30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8F8"/>
    <w:rsid w:val="00EB29B5"/>
    <w:rsid w:val="00EB3042"/>
    <w:rsid w:val="00EB31AA"/>
    <w:rsid w:val="00EB333E"/>
    <w:rsid w:val="00EB3CC9"/>
    <w:rsid w:val="00EB4410"/>
    <w:rsid w:val="00EB474B"/>
    <w:rsid w:val="00EB65C7"/>
    <w:rsid w:val="00EB6F21"/>
    <w:rsid w:val="00EB7476"/>
    <w:rsid w:val="00EB773C"/>
    <w:rsid w:val="00EB7D90"/>
    <w:rsid w:val="00EB7ECD"/>
    <w:rsid w:val="00EC01E8"/>
    <w:rsid w:val="00EC0534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B07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6896"/>
    <w:rsid w:val="00ED70B9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4F51"/>
    <w:rsid w:val="00EE534E"/>
    <w:rsid w:val="00EE5356"/>
    <w:rsid w:val="00EE5AE7"/>
    <w:rsid w:val="00EE627C"/>
    <w:rsid w:val="00EE71E4"/>
    <w:rsid w:val="00EE7AC4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64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224D"/>
    <w:rsid w:val="00F02687"/>
    <w:rsid w:val="00F03A94"/>
    <w:rsid w:val="00F0450B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AD7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10A"/>
    <w:rsid w:val="00F1255F"/>
    <w:rsid w:val="00F12774"/>
    <w:rsid w:val="00F129D7"/>
    <w:rsid w:val="00F12E30"/>
    <w:rsid w:val="00F1373F"/>
    <w:rsid w:val="00F13E0D"/>
    <w:rsid w:val="00F14A85"/>
    <w:rsid w:val="00F15410"/>
    <w:rsid w:val="00F167CF"/>
    <w:rsid w:val="00F16DD8"/>
    <w:rsid w:val="00F16EFF"/>
    <w:rsid w:val="00F1778C"/>
    <w:rsid w:val="00F17EE9"/>
    <w:rsid w:val="00F17F42"/>
    <w:rsid w:val="00F20359"/>
    <w:rsid w:val="00F2110F"/>
    <w:rsid w:val="00F21A82"/>
    <w:rsid w:val="00F21BAB"/>
    <w:rsid w:val="00F22CD9"/>
    <w:rsid w:val="00F23852"/>
    <w:rsid w:val="00F24422"/>
    <w:rsid w:val="00F25844"/>
    <w:rsid w:val="00F25C36"/>
    <w:rsid w:val="00F26A95"/>
    <w:rsid w:val="00F26F58"/>
    <w:rsid w:val="00F270F1"/>
    <w:rsid w:val="00F2784D"/>
    <w:rsid w:val="00F308E8"/>
    <w:rsid w:val="00F30DA4"/>
    <w:rsid w:val="00F3114F"/>
    <w:rsid w:val="00F312FB"/>
    <w:rsid w:val="00F31521"/>
    <w:rsid w:val="00F31D0C"/>
    <w:rsid w:val="00F31EB4"/>
    <w:rsid w:val="00F325C2"/>
    <w:rsid w:val="00F32AF7"/>
    <w:rsid w:val="00F3321C"/>
    <w:rsid w:val="00F33365"/>
    <w:rsid w:val="00F3348C"/>
    <w:rsid w:val="00F3386E"/>
    <w:rsid w:val="00F34153"/>
    <w:rsid w:val="00F34DB3"/>
    <w:rsid w:val="00F35132"/>
    <w:rsid w:val="00F352C6"/>
    <w:rsid w:val="00F3539B"/>
    <w:rsid w:val="00F35BCA"/>
    <w:rsid w:val="00F360F9"/>
    <w:rsid w:val="00F36F8C"/>
    <w:rsid w:val="00F3711C"/>
    <w:rsid w:val="00F373E5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5B78"/>
    <w:rsid w:val="00F50F9D"/>
    <w:rsid w:val="00F51202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9C0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55CE"/>
    <w:rsid w:val="00F66626"/>
    <w:rsid w:val="00F67426"/>
    <w:rsid w:val="00F67D82"/>
    <w:rsid w:val="00F705DB"/>
    <w:rsid w:val="00F7085D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1EF"/>
    <w:rsid w:val="00F74554"/>
    <w:rsid w:val="00F750E1"/>
    <w:rsid w:val="00F75DFC"/>
    <w:rsid w:val="00F7671D"/>
    <w:rsid w:val="00F76760"/>
    <w:rsid w:val="00F76EAE"/>
    <w:rsid w:val="00F76EFB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669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119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4FA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228"/>
    <w:rsid w:val="00FA0BEE"/>
    <w:rsid w:val="00FA14BE"/>
    <w:rsid w:val="00FA16AC"/>
    <w:rsid w:val="00FA197F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5F1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402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584E"/>
    <w:rsid w:val="00FC60B2"/>
    <w:rsid w:val="00FC6322"/>
    <w:rsid w:val="00FC6324"/>
    <w:rsid w:val="00FC6550"/>
    <w:rsid w:val="00FC661C"/>
    <w:rsid w:val="00FC6AC9"/>
    <w:rsid w:val="00FC6E26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3E4C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27EF"/>
    <w:rsid w:val="00FE38B1"/>
    <w:rsid w:val="00FE3987"/>
    <w:rsid w:val="00FE3FA3"/>
    <w:rsid w:val="00FE480F"/>
    <w:rsid w:val="00FE4CA7"/>
    <w:rsid w:val="00FE56B5"/>
    <w:rsid w:val="00FE5C5C"/>
    <w:rsid w:val="00FE6FFD"/>
    <w:rsid w:val="00FF006D"/>
    <w:rsid w:val="00FF0AFE"/>
    <w:rsid w:val="00FF0C59"/>
    <w:rsid w:val="00FF0C9A"/>
    <w:rsid w:val="00FF1FBD"/>
    <w:rsid w:val="00FF2377"/>
    <w:rsid w:val="00FF2452"/>
    <w:rsid w:val="00FF252B"/>
    <w:rsid w:val="00FF2D7E"/>
    <w:rsid w:val="00FF416F"/>
    <w:rsid w:val="00FF422E"/>
    <w:rsid w:val="00FF444C"/>
    <w:rsid w:val="00FF4768"/>
    <w:rsid w:val="00FF48EF"/>
    <w:rsid w:val="00FF4B88"/>
    <w:rsid w:val="00FF5588"/>
    <w:rsid w:val="00FF55D4"/>
    <w:rsid w:val="00FF61C2"/>
    <w:rsid w:val="00FF621A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3D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uiPriority w:val="99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5"/>
      </w:numPr>
    </w:pPr>
  </w:style>
  <w:style w:type="numbering" w:customStyle="1" w:styleId="Zaimportowanystyl17">
    <w:name w:val="Zaimportowany styl 17"/>
    <w:rsid w:val="000C088E"/>
    <w:pPr>
      <w:numPr>
        <w:numId w:val="46"/>
      </w:numPr>
    </w:pPr>
  </w:style>
  <w:style w:type="numbering" w:customStyle="1" w:styleId="Zaimportowanystyl18">
    <w:name w:val="Zaimportowany styl 18"/>
    <w:rsid w:val="000C088E"/>
    <w:pPr>
      <w:numPr>
        <w:numId w:val="47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link w:val="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paragraph" w:customStyle="1" w:styleId="akapitdomyslnyblock">
    <w:name w:val="akapitdomyslnyblock"/>
    <w:basedOn w:val="Normalny"/>
    <w:rsid w:val="00DC66C0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4E1A98"/>
    <w:pPr>
      <w:spacing w:before="0"/>
    </w:pPr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E1A98"/>
    <w:rPr>
      <w:rFonts w:eastAsia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63CA5E-8825-4E98-A392-B9444179CF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C0546C-2E4F-47C2-86C5-63B55586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4</cp:revision>
  <cp:lastPrinted>2019-10-18T10:12:00Z</cp:lastPrinted>
  <dcterms:created xsi:type="dcterms:W3CDTF">2019-10-18T10:24:00Z</dcterms:created>
  <dcterms:modified xsi:type="dcterms:W3CDTF">2019-10-18T10:31:00Z</dcterms:modified>
</cp:coreProperties>
</file>